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4494" w14:textId="58E80377" w:rsidR="00EF77F5" w:rsidRPr="00EF77F5" w:rsidRDefault="00EF77F5" w:rsidP="00EF77F5">
      <w:pPr>
        <w:spacing w:after="0" w:line="240" w:lineRule="auto"/>
        <w:rPr>
          <w:rFonts w:cs="Times New Roman"/>
          <w:szCs w:val="24"/>
        </w:rPr>
      </w:pPr>
      <w:r w:rsidRPr="00EF77F5">
        <w:rPr>
          <w:rFonts w:cs="Times New Roman"/>
          <w:szCs w:val="24"/>
        </w:rPr>
        <w:t>In re:</w:t>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t xml:space="preserve">Case No. </w:t>
      </w:r>
      <w:r w:rsidRPr="00CF2179">
        <w:fldChar w:fldCharType="begin">
          <w:ffData>
            <w:name w:val="Text1"/>
            <w:enabled/>
            <w:calcOnExit w:val="0"/>
            <w:textInput>
              <w:maxLength w:val="12"/>
            </w:textInput>
          </w:ffData>
        </w:fldChar>
      </w:r>
      <w:bookmarkStart w:id="0" w:name="Text1"/>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0"/>
    </w:p>
    <w:p w14:paraId="67759D55" w14:textId="005EB80D" w:rsidR="00EF77F5" w:rsidRPr="00EF77F5" w:rsidRDefault="00EF77F5" w:rsidP="00EF77F5">
      <w:pPr>
        <w:spacing w:after="0" w:line="240" w:lineRule="auto"/>
        <w:rPr>
          <w:rFonts w:cs="Times New Roman"/>
          <w:szCs w:val="24"/>
        </w:rPr>
      </w:pPr>
      <w:r w:rsidRPr="00EF77F5">
        <w:rPr>
          <w:rFonts w:cs="Times New Roman"/>
          <w:szCs w:val="24"/>
        </w:rPr>
        <w:tab/>
      </w: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EF77F5">
        <w:rPr>
          <w:rFonts w:cs="Times New Roman"/>
          <w:szCs w:val="24"/>
        </w:rPr>
        <w:t>,</w:t>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t xml:space="preserve"> </w:t>
      </w:r>
    </w:p>
    <w:p w14:paraId="2621AF3B" w14:textId="7ACE6D93" w:rsidR="00EF77F5" w:rsidRPr="00EF77F5" w:rsidRDefault="00EF77F5" w:rsidP="00EF77F5">
      <w:pPr>
        <w:spacing w:after="0" w:line="240" w:lineRule="auto"/>
        <w:rPr>
          <w:rFonts w:cs="Times New Roman"/>
          <w:szCs w:val="24"/>
        </w:rPr>
      </w:pP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t xml:space="preserve">Chapter </w:t>
      </w:r>
      <w:sdt>
        <w:sdtPr>
          <w:id w:val="-442389207"/>
          <w:placeholder>
            <w:docPart w:val="F4D9683E8E614EC9A417CCDA848E4042"/>
          </w:placeholder>
          <w:showingPlcHdr/>
          <w:comboBox>
            <w:listItem w:value="Choose an item."/>
            <w:listItem w:displayText="7" w:value="7"/>
            <w:listItem w:displayText="13" w:value="13"/>
            <w:listItem w:displayText="12" w:value="12"/>
            <w:listItem w:displayText="11" w:value="11"/>
          </w:comboBox>
        </w:sdtPr>
        <w:sdtEndPr/>
        <w:sdtContent>
          <w:r w:rsidRPr="00034273">
            <w:rPr>
              <w:rStyle w:val="PlaceholderText"/>
            </w:rPr>
            <w:t>Choose an item.</w:t>
          </w:r>
        </w:sdtContent>
      </w:sdt>
    </w:p>
    <w:p w14:paraId="754C2CBE" w14:textId="77777777" w:rsidR="00EF77F5" w:rsidRPr="00EF77F5" w:rsidRDefault="00EF77F5" w:rsidP="00EF77F5">
      <w:pPr>
        <w:spacing w:after="0" w:line="240" w:lineRule="auto"/>
        <w:rPr>
          <w:rFonts w:cs="Times New Roman"/>
          <w:szCs w:val="24"/>
        </w:rPr>
      </w:pP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r w:rsidRPr="00EF77F5">
        <w:rPr>
          <w:rFonts w:cs="Times New Roman"/>
          <w:szCs w:val="24"/>
        </w:rPr>
        <w:tab/>
      </w:r>
    </w:p>
    <w:p w14:paraId="065D6BB7" w14:textId="139B4AE7" w:rsidR="00EF77F5" w:rsidRPr="00EF77F5" w:rsidRDefault="00EF77F5" w:rsidP="00EF77F5">
      <w:pPr>
        <w:spacing w:after="0" w:line="240" w:lineRule="auto"/>
        <w:rPr>
          <w:rFonts w:cs="Times New Roman"/>
          <w:szCs w:val="24"/>
        </w:rPr>
      </w:pPr>
      <w:r>
        <w:rPr>
          <w:rFonts w:cs="Times New Roman"/>
          <w:szCs w:val="24"/>
        </w:rPr>
        <w:tab/>
      </w:r>
      <w:r w:rsidRPr="00EF77F5">
        <w:rPr>
          <w:rFonts w:cs="Times New Roman"/>
          <w:szCs w:val="24"/>
        </w:rPr>
        <w:t>Debtor(s).</w:t>
      </w:r>
    </w:p>
    <w:p w14:paraId="5B43B472" w14:textId="77777777" w:rsidR="00014B9A" w:rsidRDefault="00014B9A" w:rsidP="00CA352C">
      <w:pPr>
        <w:spacing w:after="0" w:line="240" w:lineRule="auto"/>
        <w:rPr>
          <w:rFonts w:cs="Times New Roman"/>
          <w:szCs w:val="24"/>
          <w:u w:val="single"/>
        </w:rPr>
      </w:pPr>
    </w:p>
    <w:p w14:paraId="071858DC" w14:textId="2F8944F9" w:rsidR="002A1A5B" w:rsidRPr="004736EB" w:rsidRDefault="00E47DCA" w:rsidP="00014B9A">
      <w:pPr>
        <w:spacing w:after="0" w:line="240" w:lineRule="auto"/>
        <w:jc w:val="center"/>
        <w:rPr>
          <w:rFonts w:cs="Times New Roman"/>
          <w:b/>
          <w:bCs/>
          <w:szCs w:val="24"/>
        </w:rPr>
      </w:pPr>
      <w:sdt>
        <w:sdtPr>
          <w:rPr>
            <w:rFonts w:cs="Times New Roman"/>
            <w:b/>
            <w:bCs/>
            <w:szCs w:val="24"/>
            <w:u w:val="single"/>
          </w:rPr>
          <w:alias w:val="Motion"/>
          <w:tag w:val="Motion"/>
          <w:id w:val="62837699"/>
          <w:placeholder>
            <w:docPart w:val="DefaultPlaceholder_-1854013438"/>
          </w:placeholder>
          <w:showingPlcHdr/>
          <w:comboBox>
            <w:listItem w:value="Choose an item."/>
            <w:listItem w:displayText="MOTION" w:value="MOTION"/>
            <w:listItem w:displayText="AMENDED MOTION" w:value="AMENDED MOTION"/>
          </w:comboBox>
        </w:sdtPr>
        <w:sdtEndPr/>
        <w:sdtContent>
          <w:r w:rsidR="007752EC" w:rsidRPr="00B041A5">
            <w:rPr>
              <w:rStyle w:val="PlaceholderText"/>
            </w:rPr>
            <w:t>Choose an item.</w:t>
          </w:r>
        </w:sdtContent>
      </w:sdt>
      <w:r w:rsidR="007752EC">
        <w:rPr>
          <w:rFonts w:cs="Times New Roman"/>
          <w:b/>
          <w:bCs/>
          <w:szCs w:val="24"/>
          <w:u w:val="single"/>
        </w:rPr>
        <w:t xml:space="preserve"> </w:t>
      </w:r>
      <w:r w:rsidR="00E176B7" w:rsidRPr="007752EC">
        <w:rPr>
          <w:rFonts w:cs="Times New Roman"/>
          <w:b/>
          <w:bCs/>
          <w:szCs w:val="24"/>
          <w:u w:val="single"/>
        </w:rPr>
        <w:t>FOR</w:t>
      </w:r>
      <w:r w:rsidR="0088713E" w:rsidRPr="004736EB">
        <w:rPr>
          <w:rFonts w:cs="Times New Roman"/>
          <w:b/>
          <w:bCs/>
          <w:szCs w:val="24"/>
          <w:u w:val="single"/>
        </w:rPr>
        <w:t xml:space="preserve"> CHAPTER 13</w:t>
      </w:r>
      <w:r w:rsidR="00E176B7" w:rsidRPr="004736EB">
        <w:rPr>
          <w:rFonts w:cs="Times New Roman"/>
          <w:b/>
          <w:bCs/>
          <w:szCs w:val="24"/>
          <w:u w:val="single"/>
        </w:rPr>
        <w:t xml:space="preserve"> HARDSHIP DISCHARGE</w:t>
      </w:r>
    </w:p>
    <w:p w14:paraId="74725A00" w14:textId="77777777" w:rsidR="002A1A5B" w:rsidRDefault="002A1A5B" w:rsidP="00014B9A">
      <w:pPr>
        <w:spacing w:after="0" w:line="240" w:lineRule="auto"/>
        <w:rPr>
          <w:rFonts w:cs="Times New Roman"/>
          <w:szCs w:val="24"/>
        </w:rPr>
      </w:pPr>
    </w:p>
    <w:p w14:paraId="5345BC2B" w14:textId="7C29C5DE" w:rsidR="006A1AE4" w:rsidRDefault="002A1A5B" w:rsidP="005D3053">
      <w:pPr>
        <w:spacing w:after="0" w:line="480" w:lineRule="auto"/>
        <w:jc w:val="both"/>
      </w:pPr>
      <w:r>
        <w:rPr>
          <w:rFonts w:cs="Times New Roman"/>
          <w:szCs w:val="24"/>
        </w:rPr>
        <w:tab/>
      </w:r>
      <w:r w:rsidR="005B4696">
        <w:rPr>
          <w:rFonts w:cs="Times New Roman"/>
          <w:szCs w:val="24"/>
        </w:rPr>
        <w:t>COMES NOW</w:t>
      </w:r>
      <w:r w:rsidR="005D3053">
        <w:rPr>
          <w:rFonts w:cs="Times New Roman"/>
          <w:szCs w:val="24"/>
        </w:rPr>
        <w:t xml:space="preserve"> </w:t>
      </w:r>
      <w:r w:rsidR="007E1E4D" w:rsidRPr="005D3053">
        <w:rPr>
          <w:rFonts w:eastAsia="Times New Roman" w:cs="Times New Roman"/>
          <w:szCs w:val="24"/>
        </w:rPr>
        <w:fldChar w:fldCharType="begin">
          <w:ffData>
            <w:name w:val="Text19"/>
            <w:enabled/>
            <w:calcOnExit w:val="0"/>
            <w:textInput/>
          </w:ffData>
        </w:fldChar>
      </w:r>
      <w:r w:rsidR="007E1E4D" w:rsidRPr="005D3053">
        <w:rPr>
          <w:rFonts w:eastAsia="Times New Roman" w:cs="Times New Roman"/>
          <w:szCs w:val="24"/>
        </w:rPr>
        <w:instrText xml:space="preserve"> FORMTEXT </w:instrText>
      </w:r>
      <w:r w:rsidR="007E1E4D" w:rsidRPr="005D3053">
        <w:rPr>
          <w:rFonts w:eastAsia="Times New Roman" w:cs="Times New Roman"/>
          <w:szCs w:val="24"/>
        </w:rPr>
      </w:r>
      <w:r w:rsidR="007E1E4D" w:rsidRPr="005D3053">
        <w:rPr>
          <w:rFonts w:eastAsia="Times New Roman" w:cs="Times New Roman"/>
          <w:szCs w:val="24"/>
        </w:rPr>
        <w:fldChar w:fldCharType="separate"/>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fldChar w:fldCharType="end"/>
      </w:r>
      <w:r w:rsidR="005D3053">
        <w:rPr>
          <w:rFonts w:cs="Times New Roman"/>
          <w:szCs w:val="24"/>
        </w:rPr>
        <w:t xml:space="preserve">, </w:t>
      </w:r>
      <w:r w:rsidR="00C03EBB">
        <w:rPr>
          <w:rFonts w:cs="Times New Roman"/>
          <w:szCs w:val="24"/>
        </w:rPr>
        <w:t xml:space="preserve">Debtor(s) </w:t>
      </w:r>
      <w:r w:rsidR="005D3053">
        <w:rPr>
          <w:rFonts w:cs="Times New Roman"/>
          <w:szCs w:val="24"/>
        </w:rPr>
        <w:t xml:space="preserve">in the above-styled case, </w:t>
      </w:r>
      <w:r w:rsidR="005B4696">
        <w:rPr>
          <w:rFonts w:cs="Times New Roman"/>
          <w:szCs w:val="24"/>
        </w:rPr>
        <w:t xml:space="preserve">and </w:t>
      </w:r>
      <w:r w:rsidR="00C03EBB">
        <w:rPr>
          <w:rFonts w:cs="Times New Roman"/>
          <w:szCs w:val="24"/>
        </w:rPr>
        <w:t>moves th</w:t>
      </w:r>
      <w:r w:rsidR="0088713E">
        <w:rPr>
          <w:rFonts w:cs="Times New Roman"/>
          <w:szCs w:val="24"/>
        </w:rPr>
        <w:t>e</w:t>
      </w:r>
      <w:r w:rsidR="00C03EBB">
        <w:rPr>
          <w:rFonts w:cs="Times New Roman"/>
          <w:szCs w:val="24"/>
        </w:rPr>
        <w:t xml:space="preserve"> </w:t>
      </w:r>
      <w:r w:rsidR="005B4696">
        <w:rPr>
          <w:rFonts w:cs="Times New Roman"/>
          <w:szCs w:val="24"/>
        </w:rPr>
        <w:t>C</w:t>
      </w:r>
      <w:r w:rsidR="00C03EBB">
        <w:rPr>
          <w:rFonts w:cs="Times New Roman"/>
          <w:szCs w:val="24"/>
        </w:rPr>
        <w:t xml:space="preserve">ourt for entry of a hardship discharge under </w:t>
      </w:r>
      <w:r w:rsidR="005B4696">
        <w:rPr>
          <w:rFonts w:cs="Times New Roman"/>
          <w:szCs w:val="24"/>
        </w:rPr>
        <w:t xml:space="preserve">11 </w:t>
      </w:r>
      <w:r w:rsidR="00C03EBB">
        <w:rPr>
          <w:rFonts w:cs="Times New Roman"/>
          <w:szCs w:val="24"/>
        </w:rPr>
        <w:t>U.S.C. §</w:t>
      </w:r>
      <w:r w:rsidR="00C03EBB">
        <w:t> 1328(b)</w:t>
      </w:r>
      <w:r w:rsidR="0088713E">
        <w:t>.  I</w:t>
      </w:r>
      <w:r w:rsidR="00C03EBB">
        <w:t xml:space="preserve">n support of </w:t>
      </w:r>
      <w:r w:rsidR="0088713E">
        <w:t>this</w:t>
      </w:r>
      <w:r w:rsidR="00C03EBB">
        <w:t xml:space="preserve"> </w:t>
      </w:r>
      <w:r w:rsidR="005D3053">
        <w:t>M</w:t>
      </w:r>
      <w:r w:rsidR="00C03EBB">
        <w:t>otion</w:t>
      </w:r>
      <w:r w:rsidR="00A912F0">
        <w:t>,</w:t>
      </w:r>
      <w:r w:rsidR="00C03EBB">
        <w:t xml:space="preserve"> </w:t>
      </w:r>
      <w:r w:rsidR="005D3053">
        <w:t>D</w:t>
      </w:r>
      <w:r w:rsidR="0088713E">
        <w:t>ebtor(s) shows:</w:t>
      </w:r>
      <w:r w:rsidR="00C03EBB">
        <w:t xml:space="preserve">  </w:t>
      </w:r>
    </w:p>
    <w:p w14:paraId="064CE8AA" w14:textId="004F364E" w:rsidR="00C03EBB" w:rsidRDefault="004C183B" w:rsidP="004C183B">
      <w:pPr>
        <w:pStyle w:val="ListParagraph"/>
        <w:spacing w:after="0" w:line="480" w:lineRule="auto"/>
        <w:ind w:left="0" w:firstLine="720"/>
        <w:jc w:val="both"/>
      </w:pPr>
      <w:r>
        <w:t xml:space="preserve">1. </w:t>
      </w:r>
      <w:r w:rsidR="005D3053">
        <w:t>D</w:t>
      </w:r>
      <w:r w:rsidR="00C03EBB">
        <w:t xml:space="preserve">ebtor(s) filed a petition for relief under </w:t>
      </w:r>
      <w:r w:rsidR="005D3053">
        <w:t>C</w:t>
      </w:r>
      <w:r w:rsidR="00C03EBB">
        <w:t>hapter 13 of the Bankruptcy Code, and th</w:t>
      </w:r>
      <w:r w:rsidR="005D3053">
        <w:t>e</w:t>
      </w:r>
      <w:r w:rsidR="00C03EBB">
        <w:t xml:space="preserve"> </w:t>
      </w:r>
      <w:r w:rsidR="005D3053">
        <w:t>C</w:t>
      </w:r>
      <w:r w:rsidR="00C03EBB">
        <w:t xml:space="preserve">ourt entered an order confirming the </w:t>
      </w:r>
      <w:r w:rsidR="005D3053">
        <w:t>P</w:t>
      </w:r>
      <w:r w:rsidR="00C03EBB">
        <w:t xml:space="preserve">lan.  </w:t>
      </w:r>
    </w:p>
    <w:p w14:paraId="6E391A3E" w14:textId="44196C8B" w:rsidR="00CE520F" w:rsidRDefault="004C183B" w:rsidP="004C183B">
      <w:pPr>
        <w:pStyle w:val="ListParagraph"/>
        <w:spacing w:after="0" w:line="480" w:lineRule="auto"/>
        <w:ind w:left="0" w:firstLine="720"/>
        <w:jc w:val="both"/>
      </w:pPr>
      <w:r>
        <w:t xml:space="preserve">2. </w:t>
      </w:r>
      <w:r w:rsidR="00C03EBB">
        <w:t>Since confirmation, circumstances</w:t>
      </w:r>
      <w:r w:rsidR="00994AE1">
        <w:t xml:space="preserve"> for which the </w:t>
      </w:r>
      <w:r w:rsidR="005D3053">
        <w:t>D</w:t>
      </w:r>
      <w:r w:rsidR="00994AE1">
        <w:t>ebtor(s) should not justly be held accountable</w:t>
      </w:r>
      <w:r w:rsidR="00C03EBB">
        <w:t xml:space="preserve"> have changed </w:t>
      </w:r>
      <w:r w:rsidR="00994AE1">
        <w:t xml:space="preserve">such that </w:t>
      </w:r>
      <w:r w:rsidR="005D3053">
        <w:t>D</w:t>
      </w:r>
      <w:r w:rsidR="00C03EBB">
        <w:t xml:space="preserve">ebtor(s) </w:t>
      </w:r>
      <w:r w:rsidR="00994AE1">
        <w:t xml:space="preserve">cannot </w:t>
      </w:r>
      <w:r w:rsidR="00C03EBB">
        <w:t>complete payments under th</w:t>
      </w:r>
      <w:r w:rsidR="00994AE1">
        <w:t>e</w:t>
      </w:r>
      <w:r w:rsidR="00C03EBB">
        <w:t xml:space="preserve"> confirmed </w:t>
      </w:r>
      <w:r w:rsidR="005D3053">
        <w:t>C</w:t>
      </w:r>
      <w:r w:rsidR="00C03EBB">
        <w:t xml:space="preserve">hapter 13 </w:t>
      </w:r>
      <w:r w:rsidR="005D3053">
        <w:t>P</w:t>
      </w:r>
      <w:r w:rsidR="00C03EBB">
        <w:t xml:space="preserve">lan.  </w:t>
      </w:r>
      <w:r w:rsidR="00C84E76">
        <w:t>The changed circumstances are as follows</w:t>
      </w:r>
      <w:r w:rsidR="00C03EBB">
        <w:t xml:space="preserve">:  </w:t>
      </w:r>
    </w:p>
    <w:p w14:paraId="3C57B78C" w14:textId="1B48B309" w:rsidR="00940255" w:rsidRDefault="007E1E4D" w:rsidP="007E1E4D">
      <w:pPr>
        <w:spacing w:after="0" w:line="240" w:lineRule="auto"/>
        <w:ind w:left="720"/>
        <w:rPr>
          <w:rFonts w:eastAsia="Times New Roman" w:cs="Times New Roman"/>
          <w:szCs w:val="24"/>
        </w:rPr>
      </w:pPr>
      <w:r>
        <w:rPr>
          <w:rFonts w:eastAsia="Times New Roman" w:cs="Times New Roman"/>
          <w:szCs w:val="24"/>
        </w:rPr>
        <w:fldChar w:fldCharType="begin">
          <w:ffData>
            <w:name w:val=""/>
            <w:enabled/>
            <w:calcOnExit w:val="0"/>
            <w:textInput>
              <w:default w:val="LIST SPECIFIC FACTS WHY A HARDSHIP DISCHARGE SHOULD BE GRANTED THAT ARE SUFFICIENT TO SATISFY THE REQUIREMENTS OF THE CODE."/>
            </w:textInput>
          </w:ffData>
        </w:fldChar>
      </w:r>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LIST SPECIFIC FACTS WHY A HARDSHIP DISCHARGE SHOULD BE GRANTED THAT ARE SUFFICIENT TO SATISFY THE REQUIREMENTS OF THE CODE.</w:t>
      </w:r>
      <w:r>
        <w:rPr>
          <w:rFonts w:eastAsia="Times New Roman" w:cs="Times New Roman"/>
          <w:szCs w:val="24"/>
        </w:rPr>
        <w:fldChar w:fldCharType="end"/>
      </w:r>
    </w:p>
    <w:p w14:paraId="4F09305E" w14:textId="77777777" w:rsidR="007E1E4D" w:rsidRPr="007E1E4D" w:rsidRDefault="007E1E4D" w:rsidP="007E1E4D">
      <w:pPr>
        <w:spacing w:after="0" w:line="240" w:lineRule="auto"/>
        <w:ind w:left="720"/>
        <w:rPr>
          <w:rFonts w:eastAsia="Times New Roman" w:cs="Times New Roman"/>
          <w:szCs w:val="24"/>
        </w:rPr>
      </w:pPr>
    </w:p>
    <w:p w14:paraId="102FA677" w14:textId="6ABDAE13" w:rsidR="00D44E77" w:rsidRDefault="005D3053" w:rsidP="004C183B">
      <w:pPr>
        <w:spacing w:after="0" w:line="480" w:lineRule="auto"/>
        <w:ind w:firstLine="720"/>
        <w:jc w:val="both"/>
      </w:pPr>
      <w:r>
        <w:t>D</w:t>
      </w:r>
      <w:r w:rsidR="00CB7E2A">
        <w:t>ebtor(s) attaches a</w:t>
      </w:r>
      <w:r w:rsidR="003F216E">
        <w:t xml:space="preserve">n affidavit </w:t>
      </w:r>
      <w:r w:rsidR="00CB7E2A">
        <w:t xml:space="preserve">in support of this </w:t>
      </w:r>
      <w:r w:rsidR="00DC4122">
        <w:t>M</w:t>
      </w:r>
      <w:r w:rsidR="00CB7E2A">
        <w:t>otion herein</w:t>
      </w:r>
      <w:r w:rsidR="003F216E">
        <w:t xml:space="preserve">.  </w:t>
      </w:r>
    </w:p>
    <w:p w14:paraId="5E704FD4" w14:textId="1939FA68" w:rsidR="00D44E77" w:rsidRDefault="004C183B" w:rsidP="004C183B">
      <w:pPr>
        <w:pStyle w:val="ListParagraph"/>
        <w:spacing w:after="0" w:line="480" w:lineRule="auto"/>
        <w:ind w:left="0" w:firstLine="720"/>
        <w:jc w:val="both"/>
      </w:pPr>
      <w:r>
        <w:t xml:space="preserve">3. </w:t>
      </w:r>
      <w:r w:rsidR="00994AE1">
        <w:t xml:space="preserve">Modification of the </w:t>
      </w:r>
      <w:r w:rsidR="005D3053">
        <w:t>P</w:t>
      </w:r>
      <w:r w:rsidR="00994AE1">
        <w:t xml:space="preserve">lan is not practicable. </w:t>
      </w:r>
    </w:p>
    <w:p w14:paraId="6AB41486" w14:textId="5254A9C4" w:rsidR="00D44E77" w:rsidRDefault="004C183B" w:rsidP="004C183B">
      <w:pPr>
        <w:pStyle w:val="ListParagraph"/>
        <w:spacing w:after="0" w:line="480" w:lineRule="auto"/>
        <w:ind w:left="0" w:firstLine="720"/>
        <w:jc w:val="both"/>
      </w:pPr>
      <w:r>
        <w:t xml:space="preserve">4. </w:t>
      </w:r>
      <w:r w:rsidR="00D44E77">
        <w:t xml:space="preserve">The value, as of the effective date of the </w:t>
      </w:r>
      <w:r w:rsidR="005D3053">
        <w:t>P</w:t>
      </w:r>
      <w:r w:rsidR="00D44E77">
        <w:t xml:space="preserve">lan, of property actually distributed under the plan on account of each allowed unsecured claim is not less than the amount that would have been paid on such claim if the estate of </w:t>
      </w:r>
      <w:r w:rsidR="005D3053">
        <w:t>D</w:t>
      </w:r>
      <w:r w:rsidR="00D44E77">
        <w:t xml:space="preserve">ebtor(s) had been liquidated under </w:t>
      </w:r>
      <w:r w:rsidR="005D3053">
        <w:t>C</w:t>
      </w:r>
      <w:r w:rsidR="00D44E77">
        <w:t xml:space="preserve">hapter 7.  The </w:t>
      </w:r>
      <w:r w:rsidR="00C1234C">
        <w:t xml:space="preserve">amount </w:t>
      </w:r>
      <w:r w:rsidR="00D44E77">
        <w:t xml:space="preserve">which creditors would have received had this been a </w:t>
      </w:r>
      <w:r w:rsidR="005D3053">
        <w:t>C</w:t>
      </w:r>
      <w:r w:rsidR="00D44E77">
        <w:t xml:space="preserve">hapter 7 case is </w:t>
      </w:r>
      <w:r w:rsidR="00C1234C">
        <w:t>approximately</w:t>
      </w:r>
      <w:r w:rsidR="007A4C59">
        <w:t xml:space="preserve"> $</w:t>
      </w:r>
      <w:r w:rsidR="007E1E4D" w:rsidRPr="005D3053">
        <w:rPr>
          <w:rFonts w:eastAsia="Times New Roman" w:cs="Times New Roman"/>
          <w:szCs w:val="24"/>
        </w:rPr>
        <w:fldChar w:fldCharType="begin">
          <w:ffData>
            <w:name w:val="Text19"/>
            <w:enabled/>
            <w:calcOnExit w:val="0"/>
            <w:textInput/>
          </w:ffData>
        </w:fldChar>
      </w:r>
      <w:r w:rsidR="007E1E4D" w:rsidRPr="005D3053">
        <w:rPr>
          <w:rFonts w:eastAsia="Times New Roman" w:cs="Times New Roman"/>
          <w:szCs w:val="24"/>
        </w:rPr>
        <w:instrText xml:space="preserve"> FORMTEXT </w:instrText>
      </w:r>
      <w:r w:rsidR="007E1E4D" w:rsidRPr="005D3053">
        <w:rPr>
          <w:rFonts w:eastAsia="Times New Roman" w:cs="Times New Roman"/>
          <w:szCs w:val="24"/>
        </w:rPr>
      </w:r>
      <w:r w:rsidR="007E1E4D" w:rsidRPr="005D3053">
        <w:rPr>
          <w:rFonts w:eastAsia="Times New Roman" w:cs="Times New Roman"/>
          <w:szCs w:val="24"/>
        </w:rPr>
        <w:fldChar w:fldCharType="separate"/>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fldChar w:fldCharType="end"/>
      </w:r>
      <w:r w:rsidR="00D44E77">
        <w:t xml:space="preserve">.  The </w:t>
      </w:r>
      <w:r w:rsidR="00C1234C">
        <w:t xml:space="preserve">amount </w:t>
      </w:r>
      <w:r w:rsidR="00D44E77">
        <w:t>which ha</w:t>
      </w:r>
      <w:r w:rsidR="00F713F4">
        <w:t>s</w:t>
      </w:r>
      <w:r w:rsidR="00D44E77">
        <w:t xml:space="preserve"> been paid to unsecured creditors in this case to date is </w:t>
      </w:r>
      <w:r w:rsidR="007A4C59">
        <w:t>$</w:t>
      </w:r>
      <w:r w:rsidR="007E1E4D" w:rsidRPr="005D3053">
        <w:rPr>
          <w:rFonts w:eastAsia="Times New Roman" w:cs="Times New Roman"/>
          <w:szCs w:val="24"/>
        </w:rPr>
        <w:fldChar w:fldCharType="begin">
          <w:ffData>
            <w:name w:val="Text19"/>
            <w:enabled/>
            <w:calcOnExit w:val="0"/>
            <w:textInput/>
          </w:ffData>
        </w:fldChar>
      </w:r>
      <w:r w:rsidR="007E1E4D" w:rsidRPr="005D3053">
        <w:rPr>
          <w:rFonts w:eastAsia="Times New Roman" w:cs="Times New Roman"/>
          <w:szCs w:val="24"/>
        </w:rPr>
        <w:instrText xml:space="preserve"> FORMTEXT </w:instrText>
      </w:r>
      <w:r w:rsidR="007E1E4D" w:rsidRPr="005D3053">
        <w:rPr>
          <w:rFonts w:eastAsia="Times New Roman" w:cs="Times New Roman"/>
          <w:szCs w:val="24"/>
        </w:rPr>
      </w:r>
      <w:r w:rsidR="007E1E4D" w:rsidRPr="005D3053">
        <w:rPr>
          <w:rFonts w:eastAsia="Times New Roman" w:cs="Times New Roman"/>
          <w:szCs w:val="24"/>
        </w:rPr>
        <w:fldChar w:fldCharType="separate"/>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fldChar w:fldCharType="end"/>
      </w:r>
      <w:r w:rsidR="00D44E77">
        <w:t xml:space="preserve">.  </w:t>
      </w:r>
    </w:p>
    <w:p w14:paraId="62774D1B" w14:textId="0C3981A1" w:rsidR="00DF0D7F" w:rsidRDefault="004C183B" w:rsidP="004C183B">
      <w:pPr>
        <w:pStyle w:val="ListParagraph"/>
        <w:spacing w:after="0" w:line="480" w:lineRule="auto"/>
        <w:ind w:left="0" w:firstLine="720"/>
        <w:jc w:val="both"/>
      </w:pPr>
      <w:r>
        <w:t xml:space="preserve">5. </w:t>
      </w:r>
      <w:r w:rsidR="00DF0D7F">
        <w:t xml:space="preserve">To satisfy the requirement to complete an instructional course on personal financial management, </w:t>
      </w:r>
      <w:r w:rsidR="005D3053">
        <w:t>Debtor(s) has</w:t>
      </w:r>
      <w:r w:rsidR="00544CA6">
        <w:t xml:space="preserve"> </w:t>
      </w:r>
      <w:r w:rsidR="00544CA6">
        <w:rPr>
          <w:i/>
          <w:iCs/>
        </w:rPr>
        <w:t>(check one)</w:t>
      </w:r>
      <w:r w:rsidR="00544CA6">
        <w:t>:</w:t>
      </w:r>
    </w:p>
    <w:p w14:paraId="327DB21E" w14:textId="709C0620" w:rsidR="005D3053" w:rsidRDefault="00E47DCA" w:rsidP="004C183B">
      <w:pPr>
        <w:spacing w:after="0" w:line="480" w:lineRule="auto"/>
        <w:ind w:firstLine="1440"/>
        <w:jc w:val="both"/>
      </w:pPr>
      <w:sdt>
        <w:sdtPr>
          <w:rPr>
            <w:rFonts w:ascii="Segoe UI Symbol" w:hAnsi="Segoe UI Symbol" w:cs="Segoe UI Symbol"/>
          </w:rPr>
          <w:id w:val="1571846229"/>
          <w14:checkbox>
            <w14:checked w14:val="0"/>
            <w14:checkedState w14:val="2612" w14:font="MS Gothic"/>
            <w14:uncheckedState w14:val="2610" w14:font="MS Gothic"/>
          </w14:checkbox>
        </w:sdtPr>
        <w:sdtEndPr/>
        <w:sdtContent>
          <w:r w:rsidR="007E1E4D">
            <w:rPr>
              <w:rFonts w:ascii="MS Gothic" w:eastAsia="MS Gothic" w:hAnsi="MS Gothic" w:cs="Segoe UI Symbol" w:hint="eastAsia"/>
            </w:rPr>
            <w:t>☐</w:t>
          </w:r>
        </w:sdtContent>
      </w:sdt>
      <w:r w:rsidR="005C00E9">
        <w:t xml:space="preserve">  </w:t>
      </w:r>
      <w:r w:rsidR="00DF0D7F">
        <w:t>C</w:t>
      </w:r>
      <w:r w:rsidR="00DF0D7F" w:rsidRPr="00DF0D7F">
        <w:t>ompleted an instructional course concerning personal financial management described in 11 U.S.C. § 111 and has filed a certificate of completion with the Court</w:t>
      </w:r>
      <w:r w:rsidR="00DF0D7F">
        <w:t>; or</w:t>
      </w:r>
    </w:p>
    <w:p w14:paraId="0A06CED2" w14:textId="71B1A3E0" w:rsidR="003A06C1" w:rsidRDefault="00E47DCA" w:rsidP="004C183B">
      <w:pPr>
        <w:pStyle w:val="ListParagraph"/>
        <w:spacing w:after="0" w:line="480" w:lineRule="auto"/>
        <w:ind w:left="0" w:firstLine="1440"/>
        <w:jc w:val="both"/>
      </w:pPr>
      <w:sdt>
        <w:sdtPr>
          <w:id w:val="258878308"/>
          <w14:checkbox>
            <w14:checked w14:val="0"/>
            <w14:checkedState w14:val="2612" w14:font="MS Gothic"/>
            <w14:uncheckedState w14:val="2610" w14:font="MS Gothic"/>
          </w14:checkbox>
        </w:sdtPr>
        <w:sdtEndPr/>
        <w:sdtContent>
          <w:r w:rsidR="007E1E4D">
            <w:rPr>
              <w:rFonts w:ascii="MS Gothic" w:eastAsia="MS Gothic" w:hAnsi="MS Gothic" w:hint="eastAsia"/>
            </w:rPr>
            <w:t>☐</w:t>
          </w:r>
        </w:sdtContent>
      </w:sdt>
      <w:r w:rsidR="005C00E9">
        <w:t xml:space="preserve">  </w:t>
      </w:r>
      <w:r w:rsidR="00DF0D7F">
        <w:t>F</w:t>
      </w:r>
      <w:r w:rsidR="003A06C1">
        <w:t xml:space="preserve">iled a motion requesting </w:t>
      </w:r>
      <w:r w:rsidR="00544CA6">
        <w:t xml:space="preserve">a </w:t>
      </w:r>
      <w:r w:rsidR="003A06C1">
        <w:t>waiver of the requirement for an instructional course regarding personal financial management.</w:t>
      </w:r>
    </w:p>
    <w:p w14:paraId="6A6AF43E" w14:textId="17E8C155" w:rsidR="00D44E77" w:rsidRDefault="004C183B" w:rsidP="004C183B">
      <w:pPr>
        <w:pStyle w:val="ListParagraph"/>
        <w:spacing w:after="0" w:line="480" w:lineRule="auto"/>
        <w:ind w:left="0" w:firstLine="720"/>
        <w:jc w:val="both"/>
      </w:pPr>
      <w:r>
        <w:t xml:space="preserve">6. </w:t>
      </w:r>
      <w:r w:rsidR="00D44E77">
        <w:t xml:space="preserve">11 U.S.C. § 521(q)(1) is not applicable to </w:t>
      </w:r>
      <w:r w:rsidR="00544CA6">
        <w:t>D</w:t>
      </w:r>
      <w:r w:rsidR="00D44E77">
        <w:t xml:space="preserve">ebtor(s), and there is no pending </w:t>
      </w:r>
      <w:r w:rsidR="0030181D">
        <w:t xml:space="preserve">proceeding in which </w:t>
      </w:r>
      <w:r w:rsidR="005D3053">
        <w:t>D</w:t>
      </w:r>
      <w:r w:rsidR="0030181D">
        <w:t>ebtor</w:t>
      </w:r>
      <w:r w:rsidR="00A912F0">
        <w:t>(s)</w:t>
      </w:r>
      <w:r w:rsidR="0030181D">
        <w:t xml:space="preserve"> may be found guilty of a felony of the kind described in § 521(q)(1)(A) or liable for a debt of the kind described in § 521(q)(1)(B).  </w:t>
      </w:r>
    </w:p>
    <w:p w14:paraId="00061329" w14:textId="10812168" w:rsidR="0030181D" w:rsidRDefault="004C183B" w:rsidP="004C183B">
      <w:pPr>
        <w:pStyle w:val="ListParagraph"/>
        <w:spacing w:after="0" w:line="480" w:lineRule="auto"/>
        <w:ind w:left="0" w:firstLine="720"/>
        <w:jc w:val="both"/>
      </w:pPr>
      <w:r>
        <w:t xml:space="preserve">7. </w:t>
      </w:r>
      <w:r w:rsidR="005D3053">
        <w:t>D</w:t>
      </w:r>
      <w:r w:rsidR="0030181D">
        <w:t xml:space="preserve">ebtor(s) has not received a discharge under </w:t>
      </w:r>
      <w:r w:rsidR="005D3053">
        <w:t>C</w:t>
      </w:r>
      <w:r w:rsidR="0030181D">
        <w:t xml:space="preserve">hapter 7, 11, or 12 in a case filed </w:t>
      </w:r>
      <w:r w:rsidR="00994AE1">
        <w:t xml:space="preserve">within four years of </w:t>
      </w:r>
      <w:r w:rsidR="00AC6B84">
        <w:t xml:space="preserve">the filing of </w:t>
      </w:r>
      <w:r w:rsidR="00994AE1">
        <w:t xml:space="preserve">this case </w:t>
      </w:r>
      <w:r w:rsidR="0030181D">
        <w:t xml:space="preserve">and has not received a discharge under </w:t>
      </w:r>
      <w:r w:rsidR="005D3053">
        <w:t>C</w:t>
      </w:r>
      <w:r w:rsidR="0030181D">
        <w:t>hapter 13 in a case filed</w:t>
      </w:r>
      <w:r w:rsidR="00994AE1">
        <w:t xml:space="preserve"> within two years of </w:t>
      </w:r>
      <w:r w:rsidR="00C41FC3">
        <w:t xml:space="preserve">the filing of </w:t>
      </w:r>
      <w:r w:rsidR="00994AE1">
        <w:t>this case.</w:t>
      </w:r>
      <w:r w:rsidR="0030181D">
        <w:t xml:space="preserve"> </w:t>
      </w:r>
    </w:p>
    <w:p w14:paraId="2A852F58" w14:textId="29C4D784" w:rsidR="003F216E" w:rsidRDefault="003F216E" w:rsidP="005D3053">
      <w:pPr>
        <w:pStyle w:val="ListParagraph"/>
        <w:spacing w:after="0" w:line="480" w:lineRule="auto"/>
        <w:ind w:left="0" w:firstLine="720"/>
        <w:jc w:val="both"/>
      </w:pPr>
      <w:r>
        <w:t xml:space="preserve">WHEREFORE, the above premises considered, </w:t>
      </w:r>
      <w:r w:rsidR="005D3053">
        <w:t>D</w:t>
      </w:r>
      <w:r w:rsidR="00C41FC3">
        <w:t>ebtor(s) moves this Honorable Court f</w:t>
      </w:r>
      <w:r w:rsidR="00600E45">
        <w:t xml:space="preserve">or </w:t>
      </w:r>
      <w:r w:rsidR="00AE4585">
        <w:t>a hardship discharge pursuant to 11 U.S.C. §1328(b)</w:t>
      </w:r>
      <w:r w:rsidR="00235DA3">
        <w:t>.</w:t>
      </w:r>
    </w:p>
    <w:p w14:paraId="50D29E54" w14:textId="7F2A736A" w:rsidR="00235DA3" w:rsidRDefault="00235DA3" w:rsidP="005D3053">
      <w:pPr>
        <w:pStyle w:val="ListParagraph"/>
        <w:spacing w:after="0" w:line="480" w:lineRule="auto"/>
        <w:ind w:left="0" w:firstLine="720"/>
        <w:jc w:val="both"/>
      </w:pPr>
      <w:r>
        <w:t xml:space="preserve">Respectfully submitted this </w:t>
      </w:r>
      <w:r w:rsidR="007E1E4D" w:rsidRPr="005D3053">
        <w:rPr>
          <w:rFonts w:eastAsia="Times New Roman" w:cs="Times New Roman"/>
          <w:szCs w:val="24"/>
        </w:rPr>
        <w:fldChar w:fldCharType="begin">
          <w:ffData>
            <w:name w:val="Text21"/>
            <w:enabled/>
            <w:calcOnExit w:val="0"/>
            <w:textInput/>
          </w:ffData>
        </w:fldChar>
      </w:r>
      <w:r w:rsidR="007E1E4D" w:rsidRPr="005D3053">
        <w:rPr>
          <w:rFonts w:eastAsia="Times New Roman" w:cs="Times New Roman"/>
          <w:szCs w:val="24"/>
        </w:rPr>
        <w:instrText xml:space="preserve"> FORMTEXT </w:instrText>
      </w:r>
      <w:r w:rsidR="007E1E4D" w:rsidRPr="005D3053">
        <w:rPr>
          <w:rFonts w:eastAsia="Times New Roman" w:cs="Times New Roman"/>
          <w:szCs w:val="24"/>
        </w:rPr>
      </w:r>
      <w:r w:rsidR="007E1E4D" w:rsidRPr="005D3053">
        <w:rPr>
          <w:rFonts w:eastAsia="Times New Roman" w:cs="Times New Roman"/>
          <w:szCs w:val="24"/>
        </w:rPr>
        <w:fldChar w:fldCharType="separate"/>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fldChar w:fldCharType="end"/>
      </w:r>
      <w:r w:rsidR="007E1E4D">
        <w:rPr>
          <w:rFonts w:eastAsia="Times New Roman" w:cs="Times New Roman"/>
          <w:szCs w:val="24"/>
        </w:rPr>
        <w:t xml:space="preserve"> </w:t>
      </w:r>
      <w:r>
        <w:t xml:space="preserve">day of </w:t>
      </w:r>
      <w:r w:rsidR="007E1E4D" w:rsidRPr="005D3053">
        <w:rPr>
          <w:rFonts w:eastAsia="Times New Roman" w:cs="Times New Roman"/>
          <w:szCs w:val="24"/>
        </w:rPr>
        <w:fldChar w:fldCharType="begin">
          <w:ffData>
            <w:name w:val="Text21"/>
            <w:enabled/>
            <w:calcOnExit w:val="0"/>
            <w:textInput/>
          </w:ffData>
        </w:fldChar>
      </w:r>
      <w:r w:rsidR="007E1E4D" w:rsidRPr="005D3053">
        <w:rPr>
          <w:rFonts w:eastAsia="Times New Roman" w:cs="Times New Roman"/>
          <w:szCs w:val="24"/>
        </w:rPr>
        <w:instrText xml:space="preserve"> FORMTEXT </w:instrText>
      </w:r>
      <w:r w:rsidR="007E1E4D" w:rsidRPr="005D3053">
        <w:rPr>
          <w:rFonts w:eastAsia="Times New Roman" w:cs="Times New Roman"/>
          <w:szCs w:val="24"/>
        </w:rPr>
      </w:r>
      <w:r w:rsidR="007E1E4D" w:rsidRPr="005D3053">
        <w:rPr>
          <w:rFonts w:eastAsia="Times New Roman" w:cs="Times New Roman"/>
          <w:szCs w:val="24"/>
        </w:rPr>
        <w:fldChar w:fldCharType="separate"/>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fldChar w:fldCharType="end"/>
      </w:r>
      <w:r>
        <w:t xml:space="preserve">, </w:t>
      </w:r>
      <w:r w:rsidR="0016085C">
        <w:t>20</w:t>
      </w:r>
      <w:r w:rsidR="007E1E4D" w:rsidRPr="005D3053">
        <w:rPr>
          <w:rFonts w:eastAsia="Times New Roman" w:cs="Times New Roman"/>
          <w:szCs w:val="24"/>
        </w:rPr>
        <w:fldChar w:fldCharType="begin">
          <w:ffData>
            <w:name w:val="Text21"/>
            <w:enabled/>
            <w:calcOnExit w:val="0"/>
            <w:textInput/>
          </w:ffData>
        </w:fldChar>
      </w:r>
      <w:r w:rsidR="007E1E4D" w:rsidRPr="005D3053">
        <w:rPr>
          <w:rFonts w:eastAsia="Times New Roman" w:cs="Times New Roman"/>
          <w:szCs w:val="24"/>
        </w:rPr>
        <w:instrText xml:space="preserve"> FORMTEXT </w:instrText>
      </w:r>
      <w:r w:rsidR="007E1E4D" w:rsidRPr="005D3053">
        <w:rPr>
          <w:rFonts w:eastAsia="Times New Roman" w:cs="Times New Roman"/>
          <w:szCs w:val="24"/>
        </w:rPr>
      </w:r>
      <w:r w:rsidR="007E1E4D" w:rsidRPr="005D3053">
        <w:rPr>
          <w:rFonts w:eastAsia="Times New Roman" w:cs="Times New Roman"/>
          <w:szCs w:val="24"/>
        </w:rPr>
        <w:fldChar w:fldCharType="separate"/>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t> </w:t>
      </w:r>
      <w:r w:rsidR="007E1E4D" w:rsidRPr="005D3053">
        <w:rPr>
          <w:rFonts w:eastAsia="Times New Roman" w:cs="Times New Roman"/>
          <w:szCs w:val="24"/>
        </w:rPr>
        <w:fldChar w:fldCharType="end"/>
      </w:r>
      <w:r w:rsidR="0016085C">
        <w:t>.</w:t>
      </w:r>
    </w:p>
    <w:p w14:paraId="7206D45B" w14:textId="04188AF2" w:rsidR="005C565D" w:rsidRPr="00F72028" w:rsidRDefault="005C565D" w:rsidP="00A912F0">
      <w:pPr>
        <w:spacing w:after="0" w:line="240" w:lineRule="auto"/>
        <w:ind w:firstLine="720"/>
        <w:rPr>
          <w:u w:val="single"/>
        </w:rPr>
      </w:pPr>
      <w:r>
        <w:tab/>
      </w:r>
      <w:r>
        <w:tab/>
      </w:r>
      <w:r>
        <w:tab/>
      </w:r>
      <w:r>
        <w:tab/>
      </w:r>
      <w:r>
        <w:tab/>
      </w:r>
      <w:r>
        <w:tab/>
      </w:r>
      <w:r w:rsidR="007E1E4D" w:rsidRPr="00F72028">
        <w:rPr>
          <w:u w:val="single"/>
        </w:rPr>
        <w:t>/s/</w:t>
      </w:r>
      <w:r w:rsidR="00E47DCA" w:rsidRPr="00E47DCA">
        <w:rPr>
          <w:rFonts w:eastAsia="Times New Roman" w:cs="Times New Roman"/>
          <w:szCs w:val="24"/>
          <w:u w:val="single"/>
        </w:rPr>
        <w:fldChar w:fldCharType="begin">
          <w:ffData>
            <w:name w:val="Text21"/>
            <w:enabled/>
            <w:calcOnExit w:val="0"/>
            <w:textInput/>
          </w:ffData>
        </w:fldChar>
      </w:r>
      <w:r w:rsidR="00E47DCA" w:rsidRPr="00E47DCA">
        <w:rPr>
          <w:rFonts w:eastAsia="Times New Roman" w:cs="Times New Roman"/>
          <w:szCs w:val="24"/>
          <w:u w:val="single"/>
        </w:rPr>
        <w:instrText xml:space="preserve"> FORMTEXT </w:instrText>
      </w:r>
      <w:r w:rsidR="00E47DCA" w:rsidRPr="00E47DCA">
        <w:rPr>
          <w:rFonts w:eastAsia="Times New Roman" w:cs="Times New Roman"/>
          <w:szCs w:val="24"/>
          <w:u w:val="single"/>
        </w:rPr>
      </w:r>
      <w:r w:rsidR="00E47DCA" w:rsidRPr="00E47DCA">
        <w:rPr>
          <w:rFonts w:eastAsia="Times New Roman" w:cs="Times New Roman"/>
          <w:szCs w:val="24"/>
          <w:u w:val="single"/>
        </w:rPr>
        <w:fldChar w:fldCharType="separate"/>
      </w:r>
      <w:r w:rsidR="00E47DCA" w:rsidRPr="00E47DCA">
        <w:rPr>
          <w:rFonts w:eastAsia="Times New Roman" w:cs="Times New Roman"/>
          <w:szCs w:val="24"/>
          <w:u w:val="single"/>
        </w:rPr>
        <w:t> </w:t>
      </w:r>
      <w:r w:rsidR="00E47DCA" w:rsidRPr="00E47DCA">
        <w:rPr>
          <w:rFonts w:eastAsia="Times New Roman" w:cs="Times New Roman"/>
          <w:szCs w:val="24"/>
          <w:u w:val="single"/>
        </w:rPr>
        <w:t> </w:t>
      </w:r>
      <w:r w:rsidR="00E47DCA" w:rsidRPr="00E47DCA">
        <w:rPr>
          <w:rFonts w:eastAsia="Times New Roman" w:cs="Times New Roman"/>
          <w:szCs w:val="24"/>
          <w:u w:val="single"/>
        </w:rPr>
        <w:t> </w:t>
      </w:r>
      <w:r w:rsidR="00E47DCA" w:rsidRPr="00E47DCA">
        <w:rPr>
          <w:rFonts w:eastAsia="Times New Roman" w:cs="Times New Roman"/>
          <w:szCs w:val="24"/>
          <w:u w:val="single"/>
        </w:rPr>
        <w:t> </w:t>
      </w:r>
      <w:r w:rsidR="00E47DCA" w:rsidRPr="00E47DCA">
        <w:rPr>
          <w:rFonts w:eastAsia="Times New Roman" w:cs="Times New Roman"/>
          <w:szCs w:val="24"/>
          <w:u w:val="single"/>
        </w:rPr>
        <w:t> </w:t>
      </w:r>
      <w:r w:rsidR="00E47DCA" w:rsidRPr="00E47DCA">
        <w:rPr>
          <w:rFonts w:eastAsia="Times New Roman" w:cs="Times New Roman"/>
          <w:szCs w:val="24"/>
          <w:u w:val="single"/>
        </w:rPr>
        <w:fldChar w:fldCharType="end"/>
      </w:r>
    </w:p>
    <w:p w14:paraId="5E055B29" w14:textId="6D6B1BF4" w:rsidR="007E1E4D" w:rsidRPr="007E1E4D" w:rsidRDefault="007E1E4D" w:rsidP="007E1E4D">
      <w:pPr>
        <w:spacing w:after="0" w:line="240" w:lineRule="auto"/>
        <w:ind w:right="720"/>
        <w:rPr>
          <w:rFonts w:eastAsia="Times New Roman" w:cs="Times New Roman"/>
          <w:szCs w:val="24"/>
        </w:rPr>
      </w:pPr>
      <w:r>
        <w:tab/>
      </w:r>
      <w:r>
        <w:tab/>
      </w:r>
      <w:r>
        <w:tab/>
      </w:r>
      <w:r>
        <w:tab/>
      </w:r>
      <w:r>
        <w:tab/>
      </w:r>
      <w:r>
        <w:tab/>
      </w:r>
      <w:r>
        <w:tab/>
      </w:r>
      <w:r w:rsidRPr="005D3053">
        <w:rPr>
          <w:rFonts w:eastAsia="Times New Roman" w:cs="Times New Roman"/>
          <w:szCs w:val="24"/>
        </w:rPr>
        <w:fldChar w:fldCharType="begin">
          <w:ffData>
            <w:name w:val="Text21"/>
            <w:enabled/>
            <w:calcOnExit w:val="0"/>
            <w:textInput/>
          </w:ffData>
        </w:fldChar>
      </w:r>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p>
    <w:p w14:paraId="283C8B85" w14:textId="4B042BD4" w:rsidR="00A912F0" w:rsidRDefault="00A912F0" w:rsidP="00A912F0">
      <w:pPr>
        <w:spacing w:after="0" w:line="240" w:lineRule="auto"/>
        <w:ind w:firstLine="720"/>
      </w:pPr>
      <w:r>
        <w:tab/>
      </w:r>
      <w:r>
        <w:tab/>
      </w:r>
      <w:r>
        <w:tab/>
      </w:r>
      <w:r>
        <w:tab/>
      </w:r>
      <w:r>
        <w:tab/>
      </w:r>
      <w:r>
        <w:tab/>
        <w:t>Attorney for Debtor(s)</w:t>
      </w:r>
    </w:p>
    <w:p w14:paraId="66D680BD" w14:textId="32B9EC63" w:rsidR="007E1E4D" w:rsidRPr="005D3053" w:rsidRDefault="007E1E4D" w:rsidP="007E1E4D">
      <w:pPr>
        <w:tabs>
          <w:tab w:val="left" w:pos="5040"/>
        </w:tabs>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fldChar w:fldCharType="begin">
          <w:ffData>
            <w:name w:val=""/>
            <w:enabled/>
            <w:calcOnExit w:val="0"/>
            <w:textInput>
              <w:default w:val="ASB"/>
            </w:textInput>
          </w:ffData>
        </w:fldChar>
      </w:r>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ASB</w:t>
      </w:r>
      <w:r>
        <w:rPr>
          <w:rFonts w:eastAsia="Times New Roman" w:cs="Times New Roman"/>
          <w:szCs w:val="24"/>
        </w:rPr>
        <w:fldChar w:fldCharType="end"/>
      </w:r>
    </w:p>
    <w:p w14:paraId="4E15B318" w14:textId="21AE6F41" w:rsidR="007E1E4D" w:rsidRPr="005D3053" w:rsidRDefault="007E1E4D" w:rsidP="007E1E4D">
      <w:pPr>
        <w:tabs>
          <w:tab w:val="left" w:pos="5040"/>
        </w:tabs>
        <w:spacing w:after="0" w:line="240" w:lineRule="auto"/>
        <w:rPr>
          <w:rFonts w:eastAsia="Times New Roman" w:cs="Times New Roman"/>
          <w:szCs w:val="24"/>
        </w:rPr>
      </w:pPr>
      <w:r>
        <w:rPr>
          <w:rFonts w:eastAsia="Times New Roman" w:cs="Times New Roman"/>
          <w:szCs w:val="24"/>
        </w:rPr>
        <w:tab/>
      </w:r>
      <w:r w:rsidRPr="005D3053">
        <w:rPr>
          <w:rFonts w:eastAsia="Times New Roman" w:cs="Times New Roman"/>
          <w:szCs w:val="24"/>
        </w:rPr>
        <w:fldChar w:fldCharType="begin">
          <w:ffData>
            <w:name w:val="Text24"/>
            <w:enabled/>
            <w:calcOnExit w:val="0"/>
            <w:textInput>
              <w:default w:val="Address"/>
            </w:textInput>
          </w:ffData>
        </w:fldChar>
      </w:r>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noProof/>
          <w:szCs w:val="24"/>
        </w:rPr>
        <w:t>Address</w:t>
      </w:r>
      <w:r w:rsidRPr="005D3053">
        <w:rPr>
          <w:rFonts w:eastAsia="Times New Roman" w:cs="Times New Roman"/>
          <w:szCs w:val="24"/>
        </w:rPr>
        <w:fldChar w:fldCharType="end"/>
      </w:r>
    </w:p>
    <w:p w14:paraId="318470CB" w14:textId="3BEEC98F" w:rsidR="007E1E4D" w:rsidRPr="005D3053" w:rsidRDefault="007E1E4D" w:rsidP="007E1E4D">
      <w:pPr>
        <w:tabs>
          <w:tab w:val="left" w:pos="5040"/>
        </w:tabs>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fldChar w:fldCharType="begin">
          <w:ffData>
            <w:name w:val="Text24"/>
            <w:enabled/>
            <w:calcOnExit w:val="0"/>
            <w:textInput>
              <w:default w:val="Phone"/>
            </w:textInput>
          </w:ffData>
        </w:fldChar>
      </w:r>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Phone</w:t>
      </w:r>
      <w:r>
        <w:rPr>
          <w:rFonts w:eastAsia="Times New Roman" w:cs="Times New Roman"/>
          <w:szCs w:val="24"/>
        </w:rPr>
        <w:fldChar w:fldCharType="end"/>
      </w:r>
    </w:p>
    <w:p w14:paraId="40E7E3C1" w14:textId="52B74E96" w:rsidR="007E1E4D" w:rsidRPr="005D3053" w:rsidRDefault="007E1E4D" w:rsidP="007E1E4D">
      <w:pPr>
        <w:tabs>
          <w:tab w:val="left" w:pos="5040"/>
        </w:tabs>
        <w:spacing w:after="0" w:line="240" w:lineRule="auto"/>
        <w:rPr>
          <w:rFonts w:eastAsia="Times New Roman" w:cs="Times New Roman"/>
          <w:szCs w:val="24"/>
        </w:rPr>
      </w:pPr>
      <w:r>
        <w:rPr>
          <w:rFonts w:eastAsia="Times New Roman" w:cs="Times New Roman"/>
          <w:szCs w:val="24"/>
        </w:rPr>
        <w:tab/>
      </w:r>
      <w:r>
        <w:rPr>
          <w:rFonts w:eastAsia="Times New Roman" w:cs="Times New Roman"/>
          <w:szCs w:val="24"/>
        </w:rPr>
        <w:fldChar w:fldCharType="begin">
          <w:ffData>
            <w:name w:val=""/>
            <w:enabled/>
            <w:calcOnExit w:val="0"/>
            <w:textInput>
              <w:default w:val="Email"/>
            </w:textInput>
          </w:ffData>
        </w:fldChar>
      </w:r>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Email</w:t>
      </w:r>
      <w:r>
        <w:rPr>
          <w:rFonts w:eastAsia="Times New Roman" w:cs="Times New Roman"/>
          <w:szCs w:val="24"/>
        </w:rPr>
        <w:fldChar w:fldCharType="end"/>
      </w:r>
    </w:p>
    <w:p w14:paraId="7F9B70E5" w14:textId="14BF2817" w:rsidR="005961D5" w:rsidRDefault="005961D5">
      <w:pPr>
        <w:spacing w:line="259" w:lineRule="auto"/>
      </w:pPr>
      <w:r>
        <w:br w:type="page"/>
      </w:r>
    </w:p>
    <w:p w14:paraId="015B707B" w14:textId="13E0FB90" w:rsidR="005C565D" w:rsidRPr="005D3053" w:rsidRDefault="00E35F2C" w:rsidP="007D593F">
      <w:pPr>
        <w:spacing w:after="0" w:line="480" w:lineRule="auto"/>
        <w:jc w:val="center"/>
        <w:rPr>
          <w:b/>
          <w:bCs/>
          <w:u w:val="single"/>
        </w:rPr>
      </w:pPr>
      <w:r w:rsidRPr="005D3053">
        <w:rPr>
          <w:b/>
          <w:bCs/>
          <w:u w:val="single"/>
        </w:rPr>
        <w:lastRenderedPageBreak/>
        <w:t>CERTIFICATE OF SERVICE</w:t>
      </w:r>
    </w:p>
    <w:p w14:paraId="35061DB2" w14:textId="63912DB4" w:rsidR="005D3053" w:rsidRPr="005D3053" w:rsidRDefault="007D593F" w:rsidP="005D3053">
      <w:pPr>
        <w:spacing w:after="100" w:afterAutospacing="1"/>
        <w:jc w:val="both"/>
        <w:rPr>
          <w:rFonts w:eastAsia="Times New Roman" w:cs="Times New Roman"/>
          <w:szCs w:val="24"/>
        </w:rPr>
      </w:pPr>
      <w:r>
        <w:tab/>
      </w:r>
      <w:r w:rsidR="005D3053" w:rsidRPr="005D3053">
        <w:rPr>
          <w:rFonts w:eastAsia="Times New Roman" w:cs="Times New Roman"/>
          <w:szCs w:val="24"/>
        </w:rPr>
        <w:t xml:space="preserve">I hereby certify that on this </w:t>
      </w:r>
      <w:r w:rsidR="00C84E76">
        <w:rPr>
          <w:rFonts w:eastAsia="Times New Roman" w:cs="Times New Roman"/>
          <w:szCs w:val="24"/>
        </w:rPr>
        <w:t>Motion for Hardship Discharge</w:t>
      </w:r>
      <w:r w:rsidR="005D3053" w:rsidRPr="005D3053">
        <w:rPr>
          <w:rFonts w:eastAsia="Times New Roman" w:cs="Times New Roman"/>
          <w:szCs w:val="24"/>
        </w:rPr>
        <w:t xml:space="preserve"> was served upon all creditors and parties in interest as follows:</w:t>
      </w:r>
    </w:p>
    <w:p w14:paraId="46AE0A1C" w14:textId="77777777" w:rsidR="005D3053" w:rsidRPr="005D3053" w:rsidRDefault="005D3053" w:rsidP="005D3053">
      <w:pPr>
        <w:spacing w:after="0" w:line="240" w:lineRule="auto"/>
        <w:jc w:val="both"/>
        <w:rPr>
          <w:rFonts w:eastAsia="Times New Roman" w:cs="Times New Roman"/>
          <w:b/>
          <w:szCs w:val="24"/>
        </w:rPr>
      </w:pPr>
      <w:r w:rsidRPr="005D3053">
        <w:rPr>
          <w:rFonts w:eastAsia="Times New Roman" w:cs="Times New Roman"/>
          <w:b/>
          <w:szCs w:val="24"/>
        </w:rPr>
        <w:t>by CM/ECF:</w:t>
      </w:r>
    </w:p>
    <w:p w14:paraId="1DC6A2D9" w14:textId="527A94B8" w:rsidR="005D3053" w:rsidRPr="005D3053" w:rsidRDefault="005D3053" w:rsidP="005D3053">
      <w:pPr>
        <w:spacing w:after="0" w:line="240" w:lineRule="auto"/>
        <w:jc w:val="both"/>
        <w:rPr>
          <w:rFonts w:eastAsia="Times New Roman" w:cs="Times New Roman"/>
          <w:szCs w:val="24"/>
        </w:rPr>
      </w:pPr>
      <w:r>
        <w:rPr>
          <w:rFonts w:eastAsia="Times New Roman" w:cs="Times New Roman"/>
          <w:szCs w:val="24"/>
        </w:rPr>
        <w:t>Sabrina L. McKinney, Chapter 13 Trustee</w:t>
      </w:r>
    </w:p>
    <w:p w14:paraId="68622E07" w14:textId="77777777" w:rsidR="005D3053" w:rsidRPr="005D3053" w:rsidRDefault="005D3053" w:rsidP="005D3053">
      <w:pPr>
        <w:spacing w:after="0" w:line="240" w:lineRule="auto"/>
        <w:jc w:val="both"/>
        <w:rPr>
          <w:rFonts w:eastAsia="Times New Roman" w:cs="Times New Roman"/>
          <w:szCs w:val="24"/>
        </w:rPr>
      </w:pPr>
      <w:r w:rsidRPr="005D3053">
        <w:rPr>
          <w:rFonts w:eastAsia="Times New Roman" w:cs="Times New Roman"/>
          <w:szCs w:val="24"/>
        </w:rPr>
        <w:t>Danielle K. Greco, Bankruptcy Administrator</w:t>
      </w:r>
    </w:p>
    <w:p w14:paraId="198CC286" w14:textId="77777777" w:rsidR="005D3053" w:rsidRPr="005D3053" w:rsidRDefault="005D3053" w:rsidP="005D3053">
      <w:pPr>
        <w:spacing w:after="0" w:line="240" w:lineRule="auto"/>
        <w:jc w:val="both"/>
        <w:rPr>
          <w:rFonts w:eastAsia="Times New Roman" w:cs="Times New Roman"/>
          <w:szCs w:val="24"/>
        </w:rPr>
      </w:pPr>
      <w:r w:rsidRPr="005D3053">
        <w:rPr>
          <w:rFonts w:eastAsia="Times New Roman" w:cs="Times New Roman"/>
          <w:szCs w:val="24"/>
        </w:rPr>
        <w:fldChar w:fldCharType="begin">
          <w:ffData>
            <w:name w:val="Text19"/>
            <w:enabled/>
            <w:calcOnExit w:val="0"/>
            <w:textInput/>
          </w:ffData>
        </w:fldChar>
      </w:r>
      <w:bookmarkStart w:id="2" w:name="Text19"/>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bookmarkEnd w:id="2"/>
    </w:p>
    <w:p w14:paraId="480F4B72" w14:textId="77777777" w:rsidR="005D3053" w:rsidRPr="005D3053" w:rsidRDefault="005D3053" w:rsidP="005D3053">
      <w:pPr>
        <w:spacing w:after="0" w:line="240" w:lineRule="auto"/>
        <w:jc w:val="both"/>
        <w:rPr>
          <w:rFonts w:eastAsia="Times New Roman" w:cs="Times New Roman"/>
          <w:szCs w:val="24"/>
        </w:rPr>
      </w:pPr>
    </w:p>
    <w:p w14:paraId="0DCE3A2C" w14:textId="77777777" w:rsidR="005D3053" w:rsidRPr="005D3053" w:rsidRDefault="005D3053" w:rsidP="005D3053">
      <w:pPr>
        <w:spacing w:after="0" w:line="240" w:lineRule="auto"/>
        <w:jc w:val="both"/>
        <w:rPr>
          <w:rFonts w:eastAsia="Times New Roman" w:cs="Times New Roman"/>
          <w:b/>
          <w:szCs w:val="24"/>
        </w:rPr>
      </w:pPr>
      <w:r w:rsidRPr="005D3053">
        <w:rPr>
          <w:rFonts w:eastAsia="Times New Roman" w:cs="Times New Roman"/>
          <w:b/>
          <w:szCs w:val="24"/>
        </w:rPr>
        <w:t>by First Class Mail, postage prepaid:</w:t>
      </w:r>
    </w:p>
    <w:p w14:paraId="3B9A50B9" w14:textId="77777777" w:rsidR="005D3053" w:rsidRPr="005D3053" w:rsidRDefault="005D3053" w:rsidP="005D3053">
      <w:pPr>
        <w:spacing w:after="0" w:line="240" w:lineRule="auto"/>
        <w:jc w:val="both"/>
        <w:rPr>
          <w:rFonts w:eastAsia="Times New Roman" w:cs="Times New Roman"/>
          <w:szCs w:val="24"/>
        </w:rPr>
      </w:pPr>
      <w:r w:rsidRPr="005D3053">
        <w:rPr>
          <w:rFonts w:eastAsia="Times New Roman" w:cs="Times New Roman"/>
          <w:szCs w:val="24"/>
        </w:rPr>
        <w:fldChar w:fldCharType="begin">
          <w:ffData>
            <w:name w:val="Text20"/>
            <w:enabled/>
            <w:calcOnExit w:val="0"/>
            <w:textInput/>
          </w:ffData>
        </w:fldChar>
      </w:r>
      <w:bookmarkStart w:id="3" w:name="Text20"/>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bookmarkEnd w:id="3"/>
    </w:p>
    <w:p w14:paraId="2A179F87" w14:textId="77777777" w:rsidR="005D3053" w:rsidRPr="005D3053" w:rsidRDefault="005D3053" w:rsidP="005D3053">
      <w:pPr>
        <w:spacing w:after="0" w:line="240" w:lineRule="auto"/>
        <w:jc w:val="both"/>
        <w:rPr>
          <w:rFonts w:eastAsia="Times New Roman" w:cs="Times New Roman"/>
          <w:szCs w:val="24"/>
        </w:rPr>
      </w:pPr>
    </w:p>
    <w:p w14:paraId="674FBB1C" w14:textId="77777777" w:rsidR="005D3053" w:rsidRPr="005D3053" w:rsidRDefault="005D3053" w:rsidP="005D3053">
      <w:pPr>
        <w:spacing w:after="0" w:line="240" w:lineRule="auto"/>
        <w:jc w:val="both"/>
        <w:rPr>
          <w:rFonts w:eastAsia="Times New Roman" w:cs="Times New Roman"/>
          <w:b/>
          <w:szCs w:val="24"/>
        </w:rPr>
      </w:pPr>
      <w:r w:rsidRPr="005D3053">
        <w:rPr>
          <w:rFonts w:eastAsia="Times New Roman" w:cs="Times New Roman"/>
          <w:b/>
          <w:szCs w:val="24"/>
        </w:rPr>
        <w:t xml:space="preserve">Other: </w:t>
      </w:r>
    </w:p>
    <w:p w14:paraId="78C9FC6E" w14:textId="77777777" w:rsidR="005D3053" w:rsidRPr="005D3053" w:rsidRDefault="005D3053" w:rsidP="005D3053">
      <w:pPr>
        <w:spacing w:after="0" w:line="240" w:lineRule="auto"/>
        <w:ind w:right="720"/>
        <w:rPr>
          <w:rFonts w:eastAsia="Times New Roman" w:cs="Times New Roman"/>
          <w:szCs w:val="24"/>
        </w:rPr>
      </w:pPr>
      <w:r w:rsidRPr="005D3053">
        <w:rPr>
          <w:rFonts w:eastAsia="Times New Roman" w:cs="Times New Roman"/>
          <w:szCs w:val="24"/>
        </w:rPr>
        <w:fldChar w:fldCharType="begin">
          <w:ffData>
            <w:name w:val="Text21"/>
            <w:enabled/>
            <w:calcOnExit w:val="0"/>
            <w:textInput/>
          </w:ffData>
        </w:fldChar>
      </w:r>
      <w:bookmarkStart w:id="4" w:name="Text21"/>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bookmarkEnd w:id="4"/>
    </w:p>
    <w:p w14:paraId="77E6114D" w14:textId="77777777" w:rsidR="005D3053" w:rsidRPr="005D3053" w:rsidRDefault="005D3053" w:rsidP="005D3053">
      <w:pPr>
        <w:spacing w:after="0" w:line="240" w:lineRule="auto"/>
        <w:ind w:right="720"/>
        <w:rPr>
          <w:rFonts w:eastAsia="Times New Roman" w:cs="Times New Roman"/>
          <w:szCs w:val="24"/>
        </w:rPr>
      </w:pPr>
    </w:p>
    <w:p w14:paraId="34E33C19" w14:textId="16927D2A" w:rsidR="005D3053" w:rsidRDefault="007E1E4D" w:rsidP="005D3053">
      <w:pPr>
        <w:spacing w:after="0" w:line="240" w:lineRule="auto"/>
        <w:ind w:right="720"/>
        <w:rPr>
          <w:rFonts w:eastAsia="Times New Roman" w:cs="Times New Roman"/>
          <w:szCs w:val="24"/>
        </w:rPr>
      </w:pPr>
      <w:r>
        <w:rPr>
          <w:rFonts w:eastAsia="Times New Roman" w:cs="Times New Roman"/>
          <w:szCs w:val="24"/>
        </w:rPr>
        <w:t xml:space="preserve">Dated  </w:t>
      </w:r>
      <w:sdt>
        <w:sdtPr>
          <w:rPr>
            <w:rFonts w:eastAsia="Times New Roman" w:cs="Times New Roman"/>
            <w:szCs w:val="24"/>
          </w:rPr>
          <w:id w:val="1029534737"/>
          <w:placeholder>
            <w:docPart w:val="DefaultPlaceholder_-1854013437"/>
          </w:placeholder>
          <w:showingPlcHdr/>
          <w:date>
            <w:dateFormat w:val="MMMM d, yyyy"/>
            <w:lid w:val="en-US"/>
            <w:storeMappedDataAs w:val="dateTime"/>
            <w:calendar w:val="gregorian"/>
          </w:date>
        </w:sdtPr>
        <w:sdtEndPr/>
        <w:sdtContent>
          <w:r w:rsidRPr="002B2537">
            <w:rPr>
              <w:rStyle w:val="PlaceholderText"/>
            </w:rPr>
            <w:t>Click or tap to enter a date.</w:t>
          </w:r>
        </w:sdtContent>
      </w:sdt>
    </w:p>
    <w:p w14:paraId="6E229202" w14:textId="77777777" w:rsidR="007E1E4D" w:rsidRPr="005D3053" w:rsidRDefault="007E1E4D" w:rsidP="005D3053">
      <w:pPr>
        <w:spacing w:after="0" w:line="240" w:lineRule="auto"/>
        <w:ind w:right="720"/>
        <w:rPr>
          <w:rFonts w:eastAsia="Times New Roman" w:cs="Times New Roman"/>
          <w:szCs w:val="24"/>
        </w:rPr>
      </w:pPr>
    </w:p>
    <w:p w14:paraId="5869B165" w14:textId="77777777" w:rsidR="00E47DCA" w:rsidRDefault="00E47DCA" w:rsidP="007752EC">
      <w:pPr>
        <w:spacing w:after="0" w:line="240" w:lineRule="auto"/>
        <w:ind w:left="5040" w:right="720"/>
        <w:rPr>
          <w:rFonts w:eastAsia="Times New Roman" w:cs="Times New Roman"/>
          <w:szCs w:val="24"/>
          <w:u w:val="single"/>
        </w:rPr>
      </w:pPr>
      <w:r w:rsidRPr="00F72028">
        <w:rPr>
          <w:u w:val="single"/>
        </w:rPr>
        <w:t>/s/</w:t>
      </w:r>
      <w:r w:rsidRPr="00E47DCA">
        <w:rPr>
          <w:rFonts w:eastAsia="Times New Roman" w:cs="Times New Roman"/>
          <w:szCs w:val="24"/>
          <w:u w:val="single"/>
        </w:rPr>
        <w:fldChar w:fldCharType="begin">
          <w:ffData>
            <w:name w:val="Text21"/>
            <w:enabled/>
            <w:calcOnExit w:val="0"/>
            <w:textInput/>
          </w:ffData>
        </w:fldChar>
      </w:r>
      <w:r w:rsidRPr="00E47DCA">
        <w:rPr>
          <w:rFonts w:eastAsia="Times New Roman" w:cs="Times New Roman"/>
          <w:szCs w:val="24"/>
          <w:u w:val="single"/>
        </w:rPr>
        <w:instrText xml:space="preserve"> FORMTEXT </w:instrText>
      </w:r>
      <w:r w:rsidRPr="00E47DCA">
        <w:rPr>
          <w:rFonts w:eastAsia="Times New Roman" w:cs="Times New Roman"/>
          <w:szCs w:val="24"/>
          <w:u w:val="single"/>
        </w:rPr>
      </w:r>
      <w:r w:rsidRPr="00E47DCA">
        <w:rPr>
          <w:rFonts w:eastAsia="Times New Roman" w:cs="Times New Roman"/>
          <w:szCs w:val="24"/>
          <w:u w:val="single"/>
        </w:rPr>
        <w:fldChar w:fldCharType="separate"/>
      </w:r>
      <w:r w:rsidRPr="00E47DCA">
        <w:rPr>
          <w:rFonts w:eastAsia="Times New Roman" w:cs="Times New Roman"/>
          <w:szCs w:val="24"/>
          <w:u w:val="single"/>
        </w:rPr>
        <w:t> </w:t>
      </w:r>
      <w:r w:rsidRPr="00E47DCA">
        <w:rPr>
          <w:rFonts w:eastAsia="Times New Roman" w:cs="Times New Roman"/>
          <w:szCs w:val="24"/>
          <w:u w:val="single"/>
        </w:rPr>
        <w:t> </w:t>
      </w:r>
      <w:r w:rsidRPr="00E47DCA">
        <w:rPr>
          <w:rFonts w:eastAsia="Times New Roman" w:cs="Times New Roman"/>
          <w:szCs w:val="24"/>
          <w:u w:val="single"/>
        </w:rPr>
        <w:t> </w:t>
      </w:r>
      <w:r w:rsidRPr="00E47DCA">
        <w:rPr>
          <w:rFonts w:eastAsia="Times New Roman" w:cs="Times New Roman"/>
          <w:szCs w:val="24"/>
          <w:u w:val="single"/>
        </w:rPr>
        <w:t> </w:t>
      </w:r>
      <w:r w:rsidRPr="00E47DCA">
        <w:rPr>
          <w:rFonts w:eastAsia="Times New Roman" w:cs="Times New Roman"/>
          <w:szCs w:val="24"/>
          <w:u w:val="single"/>
        </w:rPr>
        <w:t> </w:t>
      </w:r>
      <w:r w:rsidRPr="00E47DCA">
        <w:rPr>
          <w:rFonts w:eastAsia="Times New Roman" w:cs="Times New Roman"/>
          <w:szCs w:val="24"/>
          <w:u w:val="single"/>
        </w:rPr>
        <w:fldChar w:fldCharType="end"/>
      </w:r>
    </w:p>
    <w:p w14:paraId="105CC1E1" w14:textId="3769297F" w:rsidR="007E1E4D" w:rsidRPr="005D3053" w:rsidRDefault="007E1E4D" w:rsidP="007752EC">
      <w:pPr>
        <w:spacing w:after="0" w:line="240" w:lineRule="auto"/>
        <w:ind w:left="5040" w:right="720"/>
        <w:rPr>
          <w:rFonts w:eastAsia="Times New Roman" w:cs="Times New Roman"/>
          <w:szCs w:val="24"/>
        </w:rPr>
      </w:pPr>
      <w:r w:rsidRPr="005D3053">
        <w:rPr>
          <w:rFonts w:eastAsia="Times New Roman" w:cs="Times New Roman"/>
          <w:szCs w:val="24"/>
        </w:rPr>
        <w:fldChar w:fldCharType="begin">
          <w:ffData>
            <w:name w:val="Text21"/>
            <w:enabled/>
            <w:calcOnExit w:val="0"/>
            <w:textInput/>
          </w:ffData>
        </w:fldChar>
      </w:r>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t> </w:t>
      </w:r>
      <w:r w:rsidRPr="005D3053">
        <w:rPr>
          <w:rFonts w:eastAsia="Times New Roman" w:cs="Times New Roman"/>
          <w:szCs w:val="24"/>
        </w:rPr>
        <w:fldChar w:fldCharType="end"/>
      </w:r>
    </w:p>
    <w:p w14:paraId="04473A89" w14:textId="0CD86B42" w:rsidR="005D3053" w:rsidRPr="005D3053" w:rsidRDefault="005D3053" w:rsidP="007752EC">
      <w:pPr>
        <w:spacing w:after="0" w:line="240" w:lineRule="auto"/>
        <w:ind w:left="5040" w:right="720"/>
        <w:rPr>
          <w:rFonts w:eastAsia="Times New Roman" w:cs="Times New Roman"/>
          <w:szCs w:val="20"/>
        </w:rPr>
      </w:pPr>
      <w:r w:rsidRPr="005D3053">
        <w:rPr>
          <w:rFonts w:eastAsia="Times New Roman" w:cs="Times New Roman"/>
          <w:szCs w:val="24"/>
        </w:rPr>
        <w:t xml:space="preserve">Attorney for </w:t>
      </w:r>
      <w:r w:rsidR="00C84E76">
        <w:rPr>
          <w:rFonts w:eastAsia="Times New Roman" w:cs="Times New Roman"/>
          <w:szCs w:val="24"/>
        </w:rPr>
        <w:t>D</w:t>
      </w:r>
      <w:r w:rsidRPr="005D3053">
        <w:rPr>
          <w:rFonts w:eastAsia="Times New Roman" w:cs="Times New Roman"/>
          <w:szCs w:val="24"/>
        </w:rPr>
        <w:t>ebtor(s)</w:t>
      </w:r>
    </w:p>
    <w:p w14:paraId="3B9D4740" w14:textId="7CCE0028" w:rsidR="005D3053" w:rsidRPr="005D3053" w:rsidRDefault="007E1E4D" w:rsidP="007752EC">
      <w:pPr>
        <w:spacing w:after="0" w:line="240" w:lineRule="auto"/>
        <w:ind w:left="5040"/>
        <w:rPr>
          <w:rFonts w:eastAsia="Times New Roman" w:cs="Times New Roman"/>
          <w:szCs w:val="24"/>
        </w:rPr>
      </w:pPr>
      <w:r>
        <w:rPr>
          <w:rFonts w:eastAsia="Times New Roman" w:cs="Times New Roman"/>
          <w:szCs w:val="24"/>
        </w:rPr>
        <w:fldChar w:fldCharType="begin">
          <w:ffData>
            <w:name w:val=""/>
            <w:enabled/>
            <w:calcOnExit w:val="0"/>
            <w:textInput>
              <w:default w:val="ASB"/>
            </w:textInput>
          </w:ffData>
        </w:fldChar>
      </w:r>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ASB</w:t>
      </w:r>
      <w:r>
        <w:rPr>
          <w:rFonts w:eastAsia="Times New Roman" w:cs="Times New Roman"/>
          <w:szCs w:val="24"/>
        </w:rPr>
        <w:fldChar w:fldCharType="end"/>
      </w:r>
    </w:p>
    <w:p w14:paraId="0B354338" w14:textId="77777777" w:rsidR="006063AA" w:rsidRPr="005D3053" w:rsidRDefault="006063AA" w:rsidP="007752EC">
      <w:pPr>
        <w:spacing w:after="0" w:line="240" w:lineRule="auto"/>
        <w:ind w:left="5040"/>
        <w:rPr>
          <w:rFonts w:eastAsia="Times New Roman" w:cs="Times New Roman"/>
          <w:szCs w:val="24"/>
        </w:rPr>
      </w:pPr>
      <w:r w:rsidRPr="005D3053">
        <w:rPr>
          <w:rFonts w:eastAsia="Times New Roman" w:cs="Times New Roman"/>
          <w:szCs w:val="24"/>
        </w:rPr>
        <w:fldChar w:fldCharType="begin">
          <w:ffData>
            <w:name w:val="Text24"/>
            <w:enabled/>
            <w:calcOnExit w:val="0"/>
            <w:textInput>
              <w:default w:val="Address"/>
            </w:textInput>
          </w:ffData>
        </w:fldChar>
      </w:r>
      <w:r w:rsidRPr="005D3053">
        <w:rPr>
          <w:rFonts w:eastAsia="Times New Roman" w:cs="Times New Roman"/>
          <w:szCs w:val="24"/>
        </w:rPr>
        <w:instrText xml:space="preserve"> FORMTEXT </w:instrText>
      </w:r>
      <w:r w:rsidRPr="005D3053">
        <w:rPr>
          <w:rFonts w:eastAsia="Times New Roman" w:cs="Times New Roman"/>
          <w:szCs w:val="24"/>
        </w:rPr>
      </w:r>
      <w:r w:rsidRPr="005D3053">
        <w:rPr>
          <w:rFonts w:eastAsia="Times New Roman" w:cs="Times New Roman"/>
          <w:szCs w:val="24"/>
        </w:rPr>
        <w:fldChar w:fldCharType="separate"/>
      </w:r>
      <w:r w:rsidRPr="005D3053">
        <w:rPr>
          <w:rFonts w:eastAsia="Times New Roman" w:cs="Times New Roman"/>
          <w:noProof/>
          <w:szCs w:val="24"/>
        </w:rPr>
        <w:t>Address</w:t>
      </w:r>
      <w:r w:rsidRPr="005D3053">
        <w:rPr>
          <w:rFonts w:eastAsia="Times New Roman" w:cs="Times New Roman"/>
          <w:szCs w:val="24"/>
        </w:rPr>
        <w:fldChar w:fldCharType="end"/>
      </w:r>
    </w:p>
    <w:p w14:paraId="0167D91B" w14:textId="3DBD2212" w:rsidR="007E1E4D" w:rsidRPr="005D3053" w:rsidRDefault="007E1E4D" w:rsidP="007752EC">
      <w:pPr>
        <w:spacing w:after="0" w:line="240" w:lineRule="auto"/>
        <w:ind w:left="5040"/>
        <w:rPr>
          <w:rFonts w:eastAsia="Times New Roman" w:cs="Times New Roman"/>
          <w:szCs w:val="24"/>
        </w:rPr>
      </w:pPr>
      <w:r>
        <w:rPr>
          <w:rFonts w:eastAsia="Times New Roman" w:cs="Times New Roman"/>
          <w:szCs w:val="24"/>
        </w:rPr>
        <w:fldChar w:fldCharType="begin">
          <w:ffData>
            <w:name w:val="Text24"/>
            <w:enabled/>
            <w:calcOnExit w:val="0"/>
            <w:textInput>
              <w:default w:val="Phone"/>
            </w:textInput>
          </w:ffData>
        </w:fldChar>
      </w:r>
      <w:bookmarkStart w:id="5" w:name="Text24"/>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Phone</w:t>
      </w:r>
      <w:r>
        <w:rPr>
          <w:rFonts w:eastAsia="Times New Roman" w:cs="Times New Roman"/>
          <w:szCs w:val="24"/>
        </w:rPr>
        <w:fldChar w:fldCharType="end"/>
      </w:r>
      <w:bookmarkEnd w:id="5"/>
    </w:p>
    <w:p w14:paraId="080090FE" w14:textId="0DE09797" w:rsidR="007E1E4D" w:rsidRPr="005D3053" w:rsidRDefault="007E1E4D" w:rsidP="007752EC">
      <w:pPr>
        <w:spacing w:after="0" w:line="240" w:lineRule="auto"/>
        <w:ind w:left="5040"/>
        <w:rPr>
          <w:rFonts w:eastAsia="Times New Roman" w:cs="Times New Roman"/>
          <w:szCs w:val="24"/>
        </w:rPr>
      </w:pPr>
      <w:r>
        <w:rPr>
          <w:rFonts w:eastAsia="Times New Roman" w:cs="Times New Roman"/>
          <w:szCs w:val="24"/>
        </w:rPr>
        <w:fldChar w:fldCharType="begin">
          <w:ffData>
            <w:name w:val=""/>
            <w:enabled/>
            <w:calcOnExit w:val="0"/>
            <w:textInput>
              <w:default w:val="Email"/>
            </w:textInput>
          </w:ffData>
        </w:fldChar>
      </w:r>
      <w:r>
        <w:rPr>
          <w:rFonts w:eastAsia="Times New Roman" w:cs="Times New Roman"/>
          <w:szCs w:val="24"/>
        </w:rPr>
        <w:instrText xml:space="preserve"> FORMTEXT </w:instrText>
      </w:r>
      <w:r>
        <w:rPr>
          <w:rFonts w:eastAsia="Times New Roman" w:cs="Times New Roman"/>
          <w:szCs w:val="24"/>
        </w:rPr>
      </w:r>
      <w:r>
        <w:rPr>
          <w:rFonts w:eastAsia="Times New Roman" w:cs="Times New Roman"/>
          <w:szCs w:val="24"/>
        </w:rPr>
        <w:fldChar w:fldCharType="separate"/>
      </w:r>
      <w:r>
        <w:rPr>
          <w:rFonts w:eastAsia="Times New Roman" w:cs="Times New Roman"/>
          <w:noProof/>
          <w:szCs w:val="24"/>
        </w:rPr>
        <w:t>Email</w:t>
      </w:r>
      <w:r>
        <w:rPr>
          <w:rFonts w:eastAsia="Times New Roman" w:cs="Times New Roman"/>
          <w:szCs w:val="24"/>
        </w:rPr>
        <w:fldChar w:fldCharType="end"/>
      </w:r>
    </w:p>
    <w:p w14:paraId="1BC345E8" w14:textId="77777777" w:rsidR="005D3053" w:rsidRPr="005D3053" w:rsidRDefault="005D3053" w:rsidP="005D3053">
      <w:pPr>
        <w:widowControl w:val="0"/>
        <w:tabs>
          <w:tab w:val="center" w:pos="0"/>
        </w:tabs>
        <w:spacing w:after="0" w:line="240" w:lineRule="auto"/>
        <w:jc w:val="both"/>
        <w:rPr>
          <w:rFonts w:eastAsia="Times New Roman" w:cs="Times New Roman"/>
          <w:szCs w:val="20"/>
        </w:rPr>
      </w:pPr>
    </w:p>
    <w:p w14:paraId="250DDFAE" w14:textId="77777777" w:rsidR="005D3053" w:rsidRDefault="005D3053" w:rsidP="005C565D">
      <w:pPr>
        <w:spacing w:after="0" w:line="480" w:lineRule="auto"/>
      </w:pPr>
    </w:p>
    <w:sectPr w:rsidR="005D3053" w:rsidSect="004C18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BE68B" w14:textId="77777777" w:rsidR="000D0DAE" w:rsidRDefault="000D0DAE" w:rsidP="002C59FE">
      <w:pPr>
        <w:spacing w:after="0" w:line="240" w:lineRule="auto"/>
      </w:pPr>
      <w:r>
        <w:separator/>
      </w:r>
    </w:p>
  </w:endnote>
  <w:endnote w:type="continuationSeparator" w:id="0">
    <w:p w14:paraId="55E7EA9D" w14:textId="77777777" w:rsidR="000D0DAE" w:rsidRDefault="000D0DAE" w:rsidP="002C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C559" w14:textId="77777777" w:rsidR="00236F4E" w:rsidRDefault="00236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028148"/>
      <w:docPartObj>
        <w:docPartGallery w:val="Page Numbers (Bottom of Page)"/>
        <w:docPartUnique/>
      </w:docPartObj>
    </w:sdtPr>
    <w:sdtEndPr>
      <w:rPr>
        <w:noProof/>
      </w:rPr>
    </w:sdtEndPr>
    <w:sdtContent>
      <w:p w14:paraId="0E85D7EB" w14:textId="3A9A8B0E" w:rsidR="002C59FE" w:rsidRDefault="002C59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5E5A6" w14:textId="77777777" w:rsidR="002C59FE" w:rsidRDefault="002C5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941C" w14:textId="77777777" w:rsidR="00236F4E" w:rsidRDefault="0023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1ECA" w14:textId="77777777" w:rsidR="000D0DAE" w:rsidRDefault="000D0DAE" w:rsidP="002C59FE">
      <w:pPr>
        <w:spacing w:after="0" w:line="240" w:lineRule="auto"/>
      </w:pPr>
      <w:r>
        <w:separator/>
      </w:r>
    </w:p>
  </w:footnote>
  <w:footnote w:type="continuationSeparator" w:id="0">
    <w:p w14:paraId="5BBD3AC5" w14:textId="77777777" w:rsidR="000D0DAE" w:rsidRDefault="000D0DAE" w:rsidP="002C5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421E" w14:textId="77777777" w:rsidR="00236F4E" w:rsidRDefault="00236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6BBF" w14:textId="77777777" w:rsidR="00236F4E" w:rsidRDefault="00236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B383" w14:textId="6172213E" w:rsidR="004C183B" w:rsidRPr="004C183B" w:rsidRDefault="004C183B" w:rsidP="004C183B">
    <w:pPr>
      <w:spacing w:after="0" w:line="240" w:lineRule="auto"/>
      <w:rPr>
        <w:rFonts w:cs="Times New Roman"/>
        <w:sz w:val="16"/>
        <w:szCs w:val="16"/>
      </w:rPr>
    </w:pPr>
    <w:r w:rsidRPr="004C183B">
      <w:rPr>
        <w:rFonts w:cs="Times New Roman"/>
        <w:sz w:val="16"/>
        <w:szCs w:val="16"/>
      </w:rPr>
      <w:t xml:space="preserve">ALMB </w:t>
    </w:r>
    <w:r w:rsidR="00A834D9">
      <w:rPr>
        <w:rFonts w:cs="Times New Roman"/>
        <w:sz w:val="16"/>
        <w:szCs w:val="16"/>
      </w:rPr>
      <w:t>8</w:t>
    </w:r>
    <w:r w:rsidRPr="004C183B">
      <w:rPr>
        <w:rFonts w:cs="Times New Roman"/>
        <w:sz w:val="16"/>
        <w:szCs w:val="16"/>
      </w:rPr>
      <w:t>b (</w:t>
    </w:r>
    <w:r w:rsidR="00236F4E">
      <w:rPr>
        <w:rFonts w:cs="Times New Roman"/>
        <w:sz w:val="16"/>
        <w:szCs w:val="16"/>
      </w:rPr>
      <w:t>4/2024</w:t>
    </w:r>
    <w:r w:rsidRPr="004C183B">
      <w:rPr>
        <w:rFonts w:cs="Times New Roman"/>
        <w:sz w:val="16"/>
        <w:szCs w:val="16"/>
      </w:rPr>
      <w:t>)</w:t>
    </w:r>
  </w:p>
  <w:p w14:paraId="10BCC5C5" w14:textId="77777777" w:rsidR="004C183B" w:rsidRDefault="004C183B" w:rsidP="004C183B">
    <w:pPr>
      <w:spacing w:after="0" w:line="240" w:lineRule="auto"/>
      <w:jc w:val="center"/>
      <w:rPr>
        <w:rFonts w:cs="Times New Roman"/>
        <w:b/>
        <w:bCs/>
        <w:szCs w:val="24"/>
      </w:rPr>
    </w:pPr>
  </w:p>
  <w:p w14:paraId="1536DEF2" w14:textId="44341BE4" w:rsidR="004C183B" w:rsidRPr="005D3053" w:rsidRDefault="004C183B" w:rsidP="004C183B">
    <w:pPr>
      <w:spacing w:after="0" w:line="240" w:lineRule="auto"/>
      <w:jc w:val="center"/>
      <w:rPr>
        <w:rFonts w:cs="Times New Roman"/>
        <w:b/>
        <w:bCs/>
        <w:szCs w:val="24"/>
      </w:rPr>
    </w:pPr>
    <w:r w:rsidRPr="005D3053">
      <w:rPr>
        <w:rFonts w:cs="Times New Roman"/>
        <w:b/>
        <w:bCs/>
        <w:szCs w:val="24"/>
      </w:rPr>
      <w:t>UNITED STATES BANKRUPTCY COURT</w:t>
    </w:r>
  </w:p>
  <w:p w14:paraId="7513ABB3" w14:textId="1E1EE49A" w:rsidR="004C183B" w:rsidRPr="005D3053" w:rsidRDefault="004C183B" w:rsidP="004C183B">
    <w:pPr>
      <w:spacing w:after="0" w:line="240" w:lineRule="auto"/>
      <w:jc w:val="center"/>
      <w:rPr>
        <w:rFonts w:cs="Times New Roman"/>
        <w:b/>
        <w:bCs/>
        <w:szCs w:val="24"/>
      </w:rPr>
    </w:pPr>
    <w:r w:rsidRPr="005D3053">
      <w:rPr>
        <w:rFonts w:cs="Times New Roman"/>
        <w:b/>
        <w:bCs/>
        <w:szCs w:val="24"/>
      </w:rPr>
      <w:t>MIDDLE DISTRICT OF ALABAMA</w:t>
    </w:r>
  </w:p>
  <w:p w14:paraId="086817D9" w14:textId="77777777" w:rsidR="004C183B" w:rsidRDefault="004C1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D62"/>
    <w:multiLevelType w:val="hybridMultilevel"/>
    <w:tmpl w:val="9BEC36D2"/>
    <w:lvl w:ilvl="0" w:tplc="32AE9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90044"/>
    <w:multiLevelType w:val="hybridMultilevel"/>
    <w:tmpl w:val="6FF8DB1C"/>
    <w:lvl w:ilvl="0" w:tplc="98884938">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8735A"/>
    <w:multiLevelType w:val="hybridMultilevel"/>
    <w:tmpl w:val="40906834"/>
    <w:lvl w:ilvl="0" w:tplc="79D6849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84A7A"/>
    <w:multiLevelType w:val="hybridMultilevel"/>
    <w:tmpl w:val="BD06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031C7"/>
    <w:multiLevelType w:val="hybridMultilevel"/>
    <w:tmpl w:val="C0F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15138">
    <w:abstractNumId w:val="4"/>
  </w:num>
  <w:num w:numId="2" w16cid:durableId="191304228">
    <w:abstractNumId w:val="3"/>
  </w:num>
  <w:num w:numId="3" w16cid:durableId="1032607565">
    <w:abstractNumId w:val="1"/>
  </w:num>
  <w:num w:numId="4" w16cid:durableId="1217624771">
    <w:abstractNumId w:val="0"/>
  </w:num>
  <w:num w:numId="5" w16cid:durableId="1670138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1"/>
    <w:rsid w:val="00002B06"/>
    <w:rsid w:val="00014B9A"/>
    <w:rsid w:val="00016E84"/>
    <w:rsid w:val="000269CE"/>
    <w:rsid w:val="00051748"/>
    <w:rsid w:val="000727F1"/>
    <w:rsid w:val="000A4578"/>
    <w:rsid w:val="000A763F"/>
    <w:rsid w:val="000D0DAE"/>
    <w:rsid w:val="000E06F7"/>
    <w:rsid w:val="00140812"/>
    <w:rsid w:val="00152470"/>
    <w:rsid w:val="0016085C"/>
    <w:rsid w:val="00170194"/>
    <w:rsid w:val="00196B4A"/>
    <w:rsid w:val="001D2565"/>
    <w:rsid w:val="002206BD"/>
    <w:rsid w:val="00235C66"/>
    <w:rsid w:val="00235DA3"/>
    <w:rsid w:val="00236F4E"/>
    <w:rsid w:val="0026622B"/>
    <w:rsid w:val="00271852"/>
    <w:rsid w:val="00275029"/>
    <w:rsid w:val="002804F4"/>
    <w:rsid w:val="00294124"/>
    <w:rsid w:val="002A1A5B"/>
    <w:rsid w:val="002C59FE"/>
    <w:rsid w:val="002F35DE"/>
    <w:rsid w:val="002F7C85"/>
    <w:rsid w:val="0030181D"/>
    <w:rsid w:val="0030789E"/>
    <w:rsid w:val="00355D86"/>
    <w:rsid w:val="00370D98"/>
    <w:rsid w:val="003A06C1"/>
    <w:rsid w:val="003C62D4"/>
    <w:rsid w:val="003D085F"/>
    <w:rsid w:val="003F216E"/>
    <w:rsid w:val="003F3F04"/>
    <w:rsid w:val="00423514"/>
    <w:rsid w:val="00463588"/>
    <w:rsid w:val="00470740"/>
    <w:rsid w:val="00471597"/>
    <w:rsid w:val="004736EB"/>
    <w:rsid w:val="0048373A"/>
    <w:rsid w:val="0049380D"/>
    <w:rsid w:val="004C183B"/>
    <w:rsid w:val="004D262F"/>
    <w:rsid w:val="004D422B"/>
    <w:rsid w:val="004E57B2"/>
    <w:rsid w:val="004E73DE"/>
    <w:rsid w:val="00516DF4"/>
    <w:rsid w:val="00526BB8"/>
    <w:rsid w:val="00543AC7"/>
    <w:rsid w:val="00544CA6"/>
    <w:rsid w:val="00545251"/>
    <w:rsid w:val="005508A5"/>
    <w:rsid w:val="00590A4F"/>
    <w:rsid w:val="005961D5"/>
    <w:rsid w:val="005A2E57"/>
    <w:rsid w:val="005B2350"/>
    <w:rsid w:val="005B4696"/>
    <w:rsid w:val="005C00E9"/>
    <w:rsid w:val="005C565D"/>
    <w:rsid w:val="005D3053"/>
    <w:rsid w:val="005F659F"/>
    <w:rsid w:val="00600E45"/>
    <w:rsid w:val="006063AA"/>
    <w:rsid w:val="006170BF"/>
    <w:rsid w:val="00627D30"/>
    <w:rsid w:val="00631D54"/>
    <w:rsid w:val="006449AF"/>
    <w:rsid w:val="00645361"/>
    <w:rsid w:val="006640E1"/>
    <w:rsid w:val="00682D99"/>
    <w:rsid w:val="006839D4"/>
    <w:rsid w:val="006860C7"/>
    <w:rsid w:val="0069287D"/>
    <w:rsid w:val="006A1AE4"/>
    <w:rsid w:val="006A7142"/>
    <w:rsid w:val="00713169"/>
    <w:rsid w:val="00721678"/>
    <w:rsid w:val="007370C8"/>
    <w:rsid w:val="0075490C"/>
    <w:rsid w:val="00765E12"/>
    <w:rsid w:val="00766E7C"/>
    <w:rsid w:val="007717C1"/>
    <w:rsid w:val="007752EC"/>
    <w:rsid w:val="00790A70"/>
    <w:rsid w:val="007A4C59"/>
    <w:rsid w:val="007B140C"/>
    <w:rsid w:val="007B66F9"/>
    <w:rsid w:val="007D593F"/>
    <w:rsid w:val="007E1E4D"/>
    <w:rsid w:val="0084042E"/>
    <w:rsid w:val="0088713E"/>
    <w:rsid w:val="008B0EE7"/>
    <w:rsid w:val="008B54BD"/>
    <w:rsid w:val="008C51A9"/>
    <w:rsid w:val="00922F9B"/>
    <w:rsid w:val="009370CD"/>
    <w:rsid w:val="00940255"/>
    <w:rsid w:val="009452BE"/>
    <w:rsid w:val="009516A0"/>
    <w:rsid w:val="00952DEC"/>
    <w:rsid w:val="009803F5"/>
    <w:rsid w:val="00994AE1"/>
    <w:rsid w:val="009B4141"/>
    <w:rsid w:val="009B5E0B"/>
    <w:rsid w:val="009D196E"/>
    <w:rsid w:val="00A25295"/>
    <w:rsid w:val="00A35375"/>
    <w:rsid w:val="00A4167C"/>
    <w:rsid w:val="00A76FFA"/>
    <w:rsid w:val="00A834D9"/>
    <w:rsid w:val="00A912F0"/>
    <w:rsid w:val="00AB613B"/>
    <w:rsid w:val="00AC6B84"/>
    <w:rsid w:val="00AE4585"/>
    <w:rsid w:val="00AF0591"/>
    <w:rsid w:val="00B46A21"/>
    <w:rsid w:val="00B72191"/>
    <w:rsid w:val="00B74536"/>
    <w:rsid w:val="00B838A2"/>
    <w:rsid w:val="00BA63B3"/>
    <w:rsid w:val="00BD06E2"/>
    <w:rsid w:val="00BD2C46"/>
    <w:rsid w:val="00BF0618"/>
    <w:rsid w:val="00C01266"/>
    <w:rsid w:val="00C03EBB"/>
    <w:rsid w:val="00C1234C"/>
    <w:rsid w:val="00C361AD"/>
    <w:rsid w:val="00C41FC3"/>
    <w:rsid w:val="00C84E76"/>
    <w:rsid w:val="00CA352C"/>
    <w:rsid w:val="00CB7E2A"/>
    <w:rsid w:val="00CC30B4"/>
    <w:rsid w:val="00CE3967"/>
    <w:rsid w:val="00CE520F"/>
    <w:rsid w:val="00CE7020"/>
    <w:rsid w:val="00D06C85"/>
    <w:rsid w:val="00D43122"/>
    <w:rsid w:val="00D44E77"/>
    <w:rsid w:val="00D63212"/>
    <w:rsid w:val="00DB3775"/>
    <w:rsid w:val="00DB4C6A"/>
    <w:rsid w:val="00DC4122"/>
    <w:rsid w:val="00DD6519"/>
    <w:rsid w:val="00DE52F3"/>
    <w:rsid w:val="00DF054E"/>
    <w:rsid w:val="00DF0D7F"/>
    <w:rsid w:val="00E176B7"/>
    <w:rsid w:val="00E20AF1"/>
    <w:rsid w:val="00E301C1"/>
    <w:rsid w:val="00E31A2B"/>
    <w:rsid w:val="00E35F2C"/>
    <w:rsid w:val="00E47DCA"/>
    <w:rsid w:val="00E7146E"/>
    <w:rsid w:val="00ED1800"/>
    <w:rsid w:val="00EE18D2"/>
    <w:rsid w:val="00EF77F5"/>
    <w:rsid w:val="00F56864"/>
    <w:rsid w:val="00F713F4"/>
    <w:rsid w:val="00F72028"/>
    <w:rsid w:val="00FB1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018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1"/>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F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paragraph" w:styleId="ListParagraph">
    <w:name w:val="List Paragraph"/>
    <w:basedOn w:val="Normal"/>
    <w:uiPriority w:val="34"/>
    <w:qFormat/>
    <w:rsid w:val="00766E7C"/>
    <w:pPr>
      <w:ind w:left="720"/>
      <w:contextualSpacing/>
    </w:pPr>
  </w:style>
  <w:style w:type="character" w:styleId="Hyperlink">
    <w:name w:val="Hyperlink"/>
    <w:basedOn w:val="DefaultParagraphFont"/>
    <w:uiPriority w:val="99"/>
    <w:unhideWhenUsed/>
    <w:rsid w:val="0069287D"/>
    <w:rPr>
      <w:color w:val="0563C1" w:themeColor="hyperlink"/>
      <w:u w:val="single"/>
    </w:rPr>
  </w:style>
  <w:style w:type="character" w:styleId="UnresolvedMention">
    <w:name w:val="Unresolved Mention"/>
    <w:basedOn w:val="DefaultParagraphFont"/>
    <w:uiPriority w:val="99"/>
    <w:semiHidden/>
    <w:unhideWhenUsed/>
    <w:rsid w:val="0069287D"/>
    <w:rPr>
      <w:color w:val="605E5C"/>
      <w:shd w:val="clear" w:color="auto" w:fill="E1DFDD"/>
    </w:rPr>
  </w:style>
  <w:style w:type="paragraph" w:styleId="Header">
    <w:name w:val="header"/>
    <w:basedOn w:val="Normal"/>
    <w:link w:val="HeaderChar"/>
    <w:uiPriority w:val="99"/>
    <w:unhideWhenUsed/>
    <w:rsid w:val="002C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E"/>
    <w:rPr>
      <w:rFonts w:cstheme="minorBidi"/>
      <w:szCs w:val="22"/>
    </w:rPr>
  </w:style>
  <w:style w:type="paragraph" w:styleId="Footer">
    <w:name w:val="footer"/>
    <w:basedOn w:val="Normal"/>
    <w:link w:val="FooterChar"/>
    <w:uiPriority w:val="99"/>
    <w:unhideWhenUsed/>
    <w:rsid w:val="002C5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9FE"/>
    <w:rPr>
      <w:rFonts w:cstheme="minorBidi"/>
      <w:szCs w:val="22"/>
    </w:rPr>
  </w:style>
  <w:style w:type="character" w:styleId="PlaceholderText">
    <w:name w:val="Placeholder Text"/>
    <w:basedOn w:val="DefaultParagraphFont"/>
    <w:uiPriority w:val="99"/>
    <w:semiHidden/>
    <w:rsid w:val="007E1E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282D978-4E6D-4344-9312-C0C3684748A2}"/>
      </w:docPartPr>
      <w:docPartBody>
        <w:p w:rsidR="00136F27" w:rsidRDefault="00B1160A">
          <w:r w:rsidRPr="002B2537">
            <w:rPr>
              <w:rStyle w:val="PlaceholderText"/>
            </w:rPr>
            <w:t>Click or tap to enter a date.</w:t>
          </w:r>
        </w:p>
      </w:docPartBody>
    </w:docPart>
    <w:docPart>
      <w:docPartPr>
        <w:name w:val="F4D9683E8E614EC9A417CCDA848E4042"/>
        <w:category>
          <w:name w:val="General"/>
          <w:gallery w:val="placeholder"/>
        </w:category>
        <w:types>
          <w:type w:val="bbPlcHdr"/>
        </w:types>
        <w:behaviors>
          <w:behavior w:val="content"/>
        </w:behaviors>
        <w:guid w:val="{F7599B5E-1570-411B-A3FA-C67D8DA468E8}"/>
      </w:docPartPr>
      <w:docPartBody>
        <w:p w:rsidR="00D76171" w:rsidRDefault="00136F27" w:rsidP="00136F27">
          <w:pPr>
            <w:pStyle w:val="F4D9683E8E614EC9A417CCDA848E4042"/>
          </w:pPr>
          <w:r w:rsidRPr="00034273">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EC4B2B0-DDDA-4A5C-B9F5-7A47C8A56ED4}"/>
      </w:docPartPr>
      <w:docPartBody>
        <w:p w:rsidR="007216D4" w:rsidRDefault="00D76171">
          <w:r w:rsidRPr="00B041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0A"/>
    <w:rsid w:val="00136F27"/>
    <w:rsid w:val="007216D4"/>
    <w:rsid w:val="00B1160A"/>
    <w:rsid w:val="00D7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171"/>
    <w:rPr>
      <w:color w:val="808080"/>
    </w:rPr>
  </w:style>
  <w:style w:type="paragraph" w:customStyle="1" w:styleId="F4D9683E8E614EC9A417CCDA848E4042">
    <w:name w:val="F4D9683E8E614EC9A417CCDA848E4042"/>
    <w:rsid w:val="0013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2023-05-17T13:02:00Z</dcterms:created>
  <dcterms:modified xsi:type="dcterms:W3CDTF">2024-03-26T15:12:00Z</dcterms:modified>
</cp:coreProperties>
</file>