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E56C" w14:textId="77777777" w:rsidR="00B1221B" w:rsidRDefault="00B1221B" w:rsidP="00750351">
      <w:pPr>
        <w:pStyle w:val="Heading1"/>
        <w:spacing w:before="61"/>
      </w:pPr>
      <w:r>
        <w:rPr>
          <w:rFonts w:ascii="Arial Black" w:hAnsi="Arial Black"/>
          <w:b w:val="0"/>
          <w:noProof/>
          <w:kern w:val="32"/>
          <w:sz w:val="29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C3E35" wp14:editId="68CB4421">
                <wp:simplePos x="0" y="0"/>
                <wp:positionH relativeFrom="margin">
                  <wp:posOffset>124460</wp:posOffset>
                </wp:positionH>
                <wp:positionV relativeFrom="paragraph">
                  <wp:posOffset>-22860</wp:posOffset>
                </wp:positionV>
                <wp:extent cx="4829999" cy="1608455"/>
                <wp:effectExtent l="0" t="0" r="2794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999" cy="1608455"/>
                          <a:chOff x="689" y="-681"/>
                          <a:chExt cx="2894" cy="245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-681"/>
                            <a:ext cx="2894" cy="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7818BB" w14:textId="77777777" w:rsidR="00C2284A" w:rsidRDefault="00C2284A" w:rsidP="00C2284A">
                              <w:pPr>
                                <w:pStyle w:val="cue2"/>
                                <w:tabs>
                                  <w:tab w:val="left" w:pos="1170"/>
                                  <w:tab w:val="left" w:pos="6390"/>
                                </w:tabs>
                                <w:spacing w:before="480" w:after="0"/>
                              </w:pPr>
                              <w:r w:rsidRPr="00012B2F">
                                <w:rPr>
                                  <w:sz w:val="20"/>
                                  <w:szCs w:val="20"/>
                                </w:rPr>
                                <w:t>Debtor 1</w:t>
                              </w:r>
                              <w:proofErr w:type="gramStart"/>
                              <w:r>
                                <w:tab/>
                                <w:t xml:space="preserve">  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proofErr w:type="gramEnd"/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1599E5D" w14:textId="77777777" w:rsidR="00C2284A" w:rsidRPr="00866C84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14:paraId="161D4D39" w14:textId="77777777" w:rsidR="00C2284A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284BDC" w14:textId="77777777" w:rsidR="00C2284A" w:rsidRPr="007465E5" w:rsidRDefault="00C2284A" w:rsidP="00C2284A">
                              <w:pPr>
                                <w:tabs>
                                  <w:tab w:val="left" w:pos="1260"/>
                                  <w:tab w:val="left" w:pos="2790"/>
                                  <w:tab w:val="left" w:pos="4500"/>
                                  <w:tab w:val="left" w:pos="6390"/>
                                </w:tabs>
                                <w:spacing w:before="12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12B2F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Debtor 2</w:t>
                              </w:r>
                              <w:r w:rsidRPr="008F42C6">
                                <w:rPr>
                                  <w:rFonts w:ascii="Arial" w:hAnsi="Arial"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2005AE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1428D">
                                <w:t xml:space="preserve"> </w:t>
                              </w:r>
                            </w:p>
                            <w:p w14:paraId="0DF3340E" w14:textId="77777777" w:rsidR="00C2284A" w:rsidRPr="00C5244B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(Spouse, if </w:t>
                              </w:r>
                              <w:proofErr w:type="gramStart"/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filing)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</w:t>
                              </w:r>
                              <w:proofErr w:type="gramEnd"/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14:paraId="4620BDC0" w14:textId="77777777" w:rsidR="00C2284A" w:rsidRPr="008F42C6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rFonts w:ascii="Arial" w:hAnsi="Arial"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9C066B"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</w:p>
                            <w:p w14:paraId="711C3F38" w14:textId="77777777" w:rsidR="00C2284A" w:rsidRDefault="00C2284A" w:rsidP="003A7181">
                              <w:pPr>
                                <w:tabs>
                                  <w:tab w:val="left" w:pos="2520"/>
                                  <w:tab w:val="left" w:pos="7020"/>
                                  <w:tab w:val="left" w:pos="10440"/>
                                </w:tabs>
                                <w:spacing w:before="40"/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United States Bankruptcy Court for the</w:t>
                              </w:r>
                              <w:r w:rsidR="003A718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Middle </w:t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District of</w:t>
                              </w:r>
                              <w:r w:rsidR="003A718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Alabama</w:t>
                              </w:r>
                              <w:r w:rsidRPr="002A301C">
                                <w:tab/>
                              </w:r>
                            </w:p>
                            <w:p w14:paraId="63B24AB1" w14:textId="77777777" w:rsidR="003A7181" w:rsidRPr="008A1934" w:rsidRDefault="003A7181" w:rsidP="003A7181">
                              <w:pPr>
                                <w:tabs>
                                  <w:tab w:val="left" w:pos="2520"/>
                                  <w:tab w:val="left" w:pos="7020"/>
                                  <w:tab w:val="left" w:pos="10440"/>
                                </w:tabs>
                                <w:spacing w:before="40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9E8522D" w14:textId="77777777" w:rsidR="00C2284A" w:rsidRPr="00F15671" w:rsidRDefault="00C2284A" w:rsidP="00C2284A">
                              <w:pPr>
                                <w:tabs>
                                  <w:tab w:val="left" w:pos="1260"/>
                                  <w:tab w:val="left" w:pos="2610"/>
                                  <w:tab w:val="left" w:pos="4500"/>
                                  <w:tab w:val="left" w:pos="7020"/>
                                  <w:tab w:val="left" w:pos="104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Case number: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ab/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98" y="-681"/>
                            <a:ext cx="1644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D93BF" w14:textId="77777777" w:rsidR="00C2284A" w:rsidRPr="00D03DE8" w:rsidRDefault="00C2284A" w:rsidP="00C2284A">
                              <w:pPr>
                                <w:ind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62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03DE8"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Fill in this </w:t>
                              </w:r>
                              <w:r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Information to identify the case: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C3E35" id="Group 24" o:spid="_x0000_s1026" style="position:absolute;left:0;text-align:left;margin-left:9.8pt;margin-top:-1.8pt;width:380.3pt;height:126.65pt;z-index:251659264;mso-position-horizontal-relative:margin" coordorigin="689,-681" coordsize="289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89;top:-681;width:2894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">
                  <v:shadow opacity=".5" offset="6pt,6pt"/>
                  <v:textbox>
                    <w:txbxContent>
                      <w:p w14:paraId="437818BB" w14:textId="77777777" w:rsidR="00C2284A" w:rsidRDefault="00C2284A" w:rsidP="00C2284A">
                        <w:pPr>
                          <w:pStyle w:val="cue2"/>
                          <w:tabs>
                            <w:tab w:val="left" w:pos="1170"/>
                            <w:tab w:val="left" w:pos="6390"/>
                          </w:tabs>
                          <w:spacing w:before="480" w:after="0"/>
                        </w:pPr>
                        <w:r w:rsidRPr="00012B2F">
                          <w:rPr>
                            <w:sz w:val="20"/>
                            <w:szCs w:val="20"/>
                          </w:rPr>
                          <w:t>Debtor 1</w:t>
                        </w:r>
                        <w:proofErr w:type="gramStart"/>
                        <w:r>
                          <w:tab/>
                          <w:t xml:space="preserve">  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>_</w:t>
                        </w:r>
                        <w:proofErr w:type="gramEnd"/>
                        <w:r w:rsidRPr="002005AE">
                          <w:rPr>
                            <w:sz w:val="20"/>
                            <w:szCs w:val="20"/>
                          </w:rPr>
                          <w:t>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1599E5D" w14:textId="77777777" w:rsidR="00C2284A" w:rsidRPr="00866C84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</w:pPr>
                        <w:r>
                          <w:tab/>
                          <w:t xml:space="preserve">   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14:paraId="161D4D39" w14:textId="77777777" w:rsidR="00C2284A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284BDC" w14:textId="77777777" w:rsidR="00C2284A" w:rsidRPr="007465E5" w:rsidRDefault="00C2284A" w:rsidP="00C2284A">
                        <w:pPr>
                          <w:tabs>
                            <w:tab w:val="left" w:pos="1260"/>
                            <w:tab w:val="left" w:pos="2790"/>
                            <w:tab w:val="left" w:pos="4500"/>
                            <w:tab w:val="left" w:pos="6390"/>
                          </w:tabs>
                          <w:spacing w:before="12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012B2F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Debtor 2</w:t>
                        </w:r>
                        <w:r w:rsidRPr="008F42C6">
                          <w:rPr>
                            <w:rFonts w:ascii="Arial" w:hAnsi="Arial"/>
                            <w:bCs/>
                            <w:sz w:val="14"/>
                            <w:szCs w:val="16"/>
                          </w:rPr>
                          <w:tab/>
                        </w:r>
                        <w:r w:rsidRPr="002005AE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_________________________________________</w:t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</w:t>
                        </w:r>
                        <w:r w:rsidRPr="0051428D">
                          <w:t xml:space="preserve"> </w:t>
                        </w:r>
                      </w:p>
                      <w:p w14:paraId="0DF3340E" w14:textId="77777777" w:rsidR="00C2284A" w:rsidRPr="00C5244B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(Spouse, if </w:t>
                        </w:r>
                        <w:proofErr w:type="gramStart"/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filing)</w:t>
                        </w:r>
                        <w: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</w:t>
                        </w:r>
                        <w:proofErr w:type="gramEnd"/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14:paraId="4620BDC0" w14:textId="77777777" w:rsidR="00C2284A" w:rsidRPr="008F42C6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rFonts w:ascii="Arial" w:hAnsi="Arial"/>
                            <w:bCs/>
                            <w:sz w:val="12"/>
                            <w:szCs w:val="16"/>
                          </w:rPr>
                        </w:pPr>
                        <w:r w:rsidRPr="009C066B"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</w:p>
                      <w:p w14:paraId="711C3F38" w14:textId="77777777" w:rsidR="00C2284A" w:rsidRDefault="00C2284A" w:rsidP="003A7181">
                        <w:pPr>
                          <w:tabs>
                            <w:tab w:val="left" w:pos="2520"/>
                            <w:tab w:val="left" w:pos="7020"/>
                            <w:tab w:val="left" w:pos="10440"/>
                          </w:tabs>
                          <w:spacing w:before="40"/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United States Bankruptcy Court for the</w:t>
                        </w:r>
                        <w:r w:rsidR="003A718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Middle </w:t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District of</w:t>
                        </w:r>
                        <w:r w:rsidR="003A718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Alabama</w:t>
                        </w:r>
                        <w:r w:rsidRPr="002A301C">
                          <w:tab/>
                        </w:r>
                      </w:p>
                      <w:p w14:paraId="63B24AB1" w14:textId="77777777" w:rsidR="003A7181" w:rsidRPr="008A1934" w:rsidRDefault="003A7181" w:rsidP="003A7181">
                        <w:pPr>
                          <w:tabs>
                            <w:tab w:val="left" w:pos="2520"/>
                            <w:tab w:val="left" w:pos="7020"/>
                            <w:tab w:val="left" w:pos="10440"/>
                          </w:tabs>
                          <w:spacing w:before="40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</w:p>
                      <w:p w14:paraId="49E8522D" w14:textId="77777777" w:rsidR="00C2284A" w:rsidRPr="00F15671" w:rsidRDefault="00C2284A" w:rsidP="00C2284A">
                        <w:pPr>
                          <w:tabs>
                            <w:tab w:val="left" w:pos="1260"/>
                            <w:tab w:val="left" w:pos="2610"/>
                            <w:tab w:val="left" w:pos="4500"/>
                            <w:tab w:val="left" w:pos="7020"/>
                            <w:tab w:val="left" w:pos="10440"/>
                          </w:tabs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Case number: 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ab/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20" o:spid="_x0000_s1028" type="#_x0000_t202" style="position:absolute;left:698;top:-681;width:1644;height:3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" fillcolor="black">
                  <v:textbox>
                    <w:txbxContent>
                      <w:p w14:paraId="11BD93BF" w14:textId="77777777" w:rsidR="00C2284A" w:rsidRPr="00D03DE8" w:rsidRDefault="00C2284A" w:rsidP="00C2284A">
                        <w:pPr>
                          <w:ind w:hanging="9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62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D03DE8"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Fill in this </w:t>
                        </w:r>
                        <w:r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Information to identify the case: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6F27A5" w14:textId="77777777" w:rsidR="00B1221B" w:rsidRDefault="00B1221B" w:rsidP="00750351">
      <w:pPr>
        <w:pStyle w:val="Heading1"/>
        <w:spacing w:before="61"/>
      </w:pPr>
    </w:p>
    <w:p w14:paraId="08509C64" w14:textId="77777777" w:rsidR="00B1221B" w:rsidRDefault="00B1221B" w:rsidP="00750351">
      <w:pPr>
        <w:pStyle w:val="Heading1"/>
        <w:spacing w:before="61"/>
      </w:pPr>
    </w:p>
    <w:p w14:paraId="178C6BB1" w14:textId="77777777" w:rsidR="00B1221B" w:rsidRDefault="00B1221B" w:rsidP="00750351">
      <w:pPr>
        <w:pStyle w:val="Heading1"/>
        <w:spacing w:before="61"/>
      </w:pPr>
    </w:p>
    <w:p w14:paraId="010C2418" w14:textId="77777777" w:rsidR="00B1221B" w:rsidRDefault="00FF47E0" w:rsidP="00FF47E0">
      <w:pPr>
        <w:pStyle w:val="Heading1"/>
        <w:tabs>
          <w:tab w:val="left" w:pos="9540"/>
        </w:tabs>
        <w:spacing w:before="61"/>
        <w:jc w:val="left"/>
      </w:pPr>
      <w:r>
        <w:tab/>
      </w:r>
    </w:p>
    <w:p w14:paraId="49D16870" w14:textId="77777777" w:rsidR="00B1221B" w:rsidRDefault="00B1221B" w:rsidP="00750351">
      <w:pPr>
        <w:pStyle w:val="Heading1"/>
        <w:spacing w:before="61"/>
      </w:pPr>
    </w:p>
    <w:p w14:paraId="01A0619E" w14:textId="77777777" w:rsidR="00B1221B" w:rsidRDefault="00B1221B" w:rsidP="00750351">
      <w:pPr>
        <w:pStyle w:val="Heading1"/>
        <w:spacing w:before="61"/>
      </w:pPr>
    </w:p>
    <w:p w14:paraId="00CD8993" w14:textId="77777777" w:rsidR="00A667C4" w:rsidRPr="00D03DE8" w:rsidRDefault="00A667C4" w:rsidP="000A6DD7">
      <w:pPr>
        <w:pStyle w:val="Heading1"/>
        <w:spacing w:before="61"/>
        <w:rPr>
          <w:rFonts w:ascii="Arial" w:hAnsi="Arial" w:cs="Arial"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3"/>
        <w:gridCol w:w="5496"/>
      </w:tblGrid>
      <w:tr w:rsidR="00A667C4" w:rsidRPr="00D03DE8" w14:paraId="589B195F" w14:textId="77777777" w:rsidTr="003E775F">
        <w:trPr>
          <w:trHeight w:val="492"/>
        </w:trPr>
        <w:tc>
          <w:tcPr>
            <w:tcW w:w="10991" w:type="dxa"/>
            <w:gridSpan w:val="3"/>
          </w:tcPr>
          <w:p w14:paraId="68236F18" w14:textId="77777777" w:rsidR="00094F74" w:rsidRDefault="00094F74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4F74">
              <w:rPr>
                <w:rFonts w:ascii="Arial" w:hAnsi="Arial" w:cs="Arial"/>
                <w:b/>
                <w:sz w:val="20"/>
                <w:szCs w:val="20"/>
                <w:u w:val="single"/>
              </w:rPr>
              <w:t>Form 1340 (12/19)</w:t>
            </w:r>
          </w:p>
          <w:p w14:paraId="3269D4E1" w14:textId="77777777" w:rsidR="00521659" w:rsidRPr="00094F74" w:rsidRDefault="00521659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188F36" w14:textId="77777777" w:rsidR="00A667C4" w:rsidRDefault="00B0679D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  <w:r w:rsidRPr="00D03DE8">
              <w:rPr>
                <w:rFonts w:ascii="Arial" w:hAnsi="Arial" w:cs="Arial"/>
                <w:b/>
                <w:sz w:val="24"/>
              </w:rPr>
              <w:t>APPLICATIO</w:t>
            </w:r>
            <w:r w:rsidR="00D03DE8" w:rsidRPr="00D03DE8">
              <w:rPr>
                <w:rFonts w:ascii="Arial" w:hAnsi="Arial" w:cs="Arial"/>
                <w:b/>
                <w:sz w:val="24"/>
              </w:rPr>
              <w:t xml:space="preserve">N </w:t>
            </w:r>
            <w:r w:rsidRPr="00D03DE8">
              <w:rPr>
                <w:rFonts w:ascii="Arial" w:hAnsi="Arial" w:cs="Arial"/>
                <w:b/>
                <w:sz w:val="24"/>
              </w:rPr>
              <w:t xml:space="preserve">FOR </w:t>
            </w:r>
            <w:r w:rsidR="00DA5B14" w:rsidRPr="00D03DE8">
              <w:rPr>
                <w:rFonts w:ascii="Arial" w:hAnsi="Arial" w:cs="Arial"/>
                <w:b/>
                <w:sz w:val="24"/>
              </w:rPr>
              <w:t xml:space="preserve">PAYMENT OF </w:t>
            </w:r>
            <w:r w:rsidRPr="00D03DE8">
              <w:rPr>
                <w:rFonts w:ascii="Arial" w:hAnsi="Arial" w:cs="Arial"/>
                <w:b/>
                <w:sz w:val="24"/>
              </w:rPr>
              <w:t>UNCLAIMED FUNDS</w:t>
            </w:r>
          </w:p>
          <w:p w14:paraId="463ACB6E" w14:textId="77777777" w:rsidR="00E82A61" w:rsidRPr="00D03DE8" w:rsidRDefault="00E82A61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</w:tc>
      </w:tr>
      <w:tr w:rsidR="00A667C4" w:rsidRPr="00094F74" w14:paraId="525169B0" w14:textId="77777777" w:rsidTr="003E775F">
        <w:trPr>
          <w:trHeight w:val="1840"/>
        </w:trPr>
        <w:tc>
          <w:tcPr>
            <w:tcW w:w="10991" w:type="dxa"/>
            <w:gridSpan w:val="3"/>
          </w:tcPr>
          <w:p w14:paraId="51292641" w14:textId="77777777" w:rsidR="00A667C4" w:rsidRPr="00E82A61" w:rsidRDefault="00B0679D" w:rsidP="00094F74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Claim Information</w:t>
            </w:r>
          </w:p>
          <w:p w14:paraId="32AD762A" w14:textId="77777777" w:rsidR="00094F74" w:rsidRPr="00094F74" w:rsidRDefault="00094F74" w:rsidP="00094F74">
            <w:pPr>
              <w:pStyle w:val="TableParagraph"/>
              <w:spacing w:before="11"/>
              <w:ind w:left="484"/>
              <w:rPr>
                <w:rFonts w:ascii="Arial" w:hAnsi="Arial" w:cs="Arial"/>
                <w:sz w:val="20"/>
                <w:szCs w:val="20"/>
              </w:rPr>
            </w:pPr>
          </w:p>
          <w:p w14:paraId="439AE7F9" w14:textId="77777777" w:rsidR="00A667C4" w:rsidRPr="00094F74" w:rsidRDefault="00B0679D">
            <w:pPr>
              <w:pStyle w:val="TableParagraph"/>
              <w:spacing w:before="4" w:line="252" w:lineRule="auto"/>
              <w:ind w:left="112" w:right="80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For the benefit of the Claimant(s)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 xml:space="preserve">named below, application is made for the </w:t>
            </w:r>
            <w:r w:rsidR="00FB6A60" w:rsidRPr="00094F7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094F74">
              <w:rPr>
                <w:rFonts w:ascii="Arial" w:hAnsi="Arial" w:cs="Arial"/>
                <w:sz w:val="20"/>
                <w:szCs w:val="20"/>
              </w:rPr>
              <w:t>of unclaimed funds on deposit with the court. I have no knowledge that any other party may be entitled to these funds, and I am not aware of any dispute regarding these funds.</w:t>
            </w:r>
          </w:p>
          <w:p w14:paraId="28C21692" w14:textId="77777777"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E8B415" w14:textId="77777777" w:rsidR="00A667C4" w:rsidRPr="00094F74" w:rsidRDefault="00B0679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Note: If there are joint Claimants, complete the fields below for both Claimants.</w:t>
            </w:r>
          </w:p>
        </w:tc>
      </w:tr>
      <w:tr w:rsidR="00A667C4" w:rsidRPr="00094F74" w14:paraId="351FEDC6" w14:textId="77777777" w:rsidTr="003E775F">
        <w:trPr>
          <w:trHeight w:val="531"/>
        </w:trPr>
        <w:tc>
          <w:tcPr>
            <w:tcW w:w="2942" w:type="dxa"/>
          </w:tcPr>
          <w:p w14:paraId="18505989" w14:textId="77777777" w:rsidR="00A667C4" w:rsidRPr="00094F74" w:rsidRDefault="00B0679D">
            <w:pPr>
              <w:pStyle w:val="TableParagraph"/>
              <w:spacing w:before="147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8049" w:type="dxa"/>
            <w:gridSpan w:val="2"/>
          </w:tcPr>
          <w:p w14:paraId="5D879304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0BA98BCA" w14:textId="77777777" w:rsidTr="003E775F">
        <w:trPr>
          <w:trHeight w:val="529"/>
        </w:trPr>
        <w:tc>
          <w:tcPr>
            <w:tcW w:w="2942" w:type="dxa"/>
          </w:tcPr>
          <w:p w14:paraId="24F19F4C" w14:textId="77777777" w:rsidR="00A667C4" w:rsidRPr="00094F74" w:rsidRDefault="00B0679D">
            <w:pPr>
              <w:pStyle w:val="TableParagraph"/>
              <w:spacing w:before="143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Claimant’s Name:</w:t>
            </w:r>
          </w:p>
        </w:tc>
        <w:tc>
          <w:tcPr>
            <w:tcW w:w="8049" w:type="dxa"/>
            <w:gridSpan w:val="2"/>
          </w:tcPr>
          <w:p w14:paraId="6478DC55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6E55F191" w14:textId="77777777" w:rsidTr="003E775F">
        <w:trPr>
          <w:trHeight w:val="1387"/>
        </w:trPr>
        <w:tc>
          <w:tcPr>
            <w:tcW w:w="2942" w:type="dxa"/>
          </w:tcPr>
          <w:p w14:paraId="02646EDF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FE141C" w14:textId="77777777" w:rsidR="00A667C4" w:rsidRPr="00094F74" w:rsidRDefault="00B0679D" w:rsidP="00F9394B">
            <w:pPr>
              <w:pStyle w:val="TableParagraph"/>
              <w:ind w:left="144" w:right="158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 xml:space="preserve">Claimant’s Current </w:t>
            </w:r>
            <w:proofErr w:type="gramStart"/>
            <w:r w:rsidRPr="00094F74"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F9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Address</w:t>
            </w:r>
            <w:proofErr w:type="gramEnd"/>
            <w:r w:rsidRPr="00094F74">
              <w:rPr>
                <w:rFonts w:ascii="Arial" w:hAnsi="Arial" w:cs="Arial"/>
                <w:sz w:val="20"/>
                <w:szCs w:val="20"/>
              </w:rPr>
              <w:t>, Telephone Number, and Email Address:</w:t>
            </w:r>
          </w:p>
        </w:tc>
        <w:tc>
          <w:tcPr>
            <w:tcW w:w="8049" w:type="dxa"/>
            <w:gridSpan w:val="2"/>
          </w:tcPr>
          <w:p w14:paraId="6B5671BB" w14:textId="77777777"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0E1DD5F9" w14:textId="77777777" w:rsidTr="008014AB">
        <w:trPr>
          <w:trHeight w:val="3341"/>
        </w:trPr>
        <w:tc>
          <w:tcPr>
            <w:tcW w:w="10991" w:type="dxa"/>
            <w:gridSpan w:val="3"/>
            <w:tcBorders>
              <w:bottom w:val="single" w:sz="4" w:space="0" w:color="000000"/>
            </w:tcBorders>
          </w:tcPr>
          <w:p w14:paraId="72213166" w14:textId="77777777" w:rsidR="00A667C4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  <w:p w14:paraId="7E70FB48" w14:textId="77777777" w:rsidR="00F9394B" w:rsidRPr="00E82A61" w:rsidRDefault="00F9394B" w:rsidP="00F9394B">
            <w:pPr>
              <w:pStyle w:val="TableParagraph"/>
              <w:spacing w:before="11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4E248" w14:textId="77777777" w:rsidR="00A667C4" w:rsidRPr="00094F74" w:rsidRDefault="00B0679D" w:rsidP="00F9394B">
            <w:pPr>
              <w:pStyle w:val="TableParagraph"/>
              <w:spacing w:line="254" w:lineRule="auto"/>
              <w:ind w:left="130" w:right="576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represents that Claimant is entitled to receive the unclaimed funds because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check the </w:t>
            </w:r>
            <w:r w:rsidR="00F9394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>tatements that apply</w:t>
            </w:r>
            <w:r w:rsidRPr="00094F74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6C49B800" w14:textId="77777777"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24BBA7" w14:textId="77777777" w:rsidR="00A667C4" w:rsidRPr="00094F74" w:rsidRDefault="00B0679D" w:rsidP="000A6DD7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left="720" w:hanging="66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the Owner of Record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entitled to the unclaimed funds appearing on the records of the</w:t>
            </w:r>
            <w:r w:rsidRPr="00094F74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court.</w:t>
            </w:r>
          </w:p>
          <w:p w14:paraId="133FE5FD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4" w:line="199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entitled to the unclaimed funds by assignment, purchase, merger, acquisition, succession or by other</w:t>
            </w:r>
            <w:r w:rsidRPr="00094F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means.</w:t>
            </w:r>
          </w:p>
          <w:p w14:paraId="1566D91B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8"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Claimant’s representative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e.g., </w:t>
            </w:r>
            <w:r w:rsidRPr="00094F74">
              <w:rPr>
                <w:rFonts w:ascii="Arial" w:hAnsi="Arial" w:cs="Arial"/>
                <w:sz w:val="20"/>
                <w:szCs w:val="20"/>
              </w:rPr>
              <w:t>attorney or unclaimed funds</w:t>
            </w:r>
            <w:r w:rsidRPr="00094F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locator).</w:t>
            </w:r>
          </w:p>
          <w:p w14:paraId="25A38B25" w14:textId="77777777"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a representative of the deceased Claimant’s</w:t>
            </w:r>
            <w:r w:rsidRPr="00094F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estate.</w:t>
            </w:r>
          </w:p>
        </w:tc>
      </w:tr>
      <w:tr w:rsidR="00A667C4" w:rsidRPr="00094F74" w14:paraId="08831A48" w14:textId="77777777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106"/>
        </w:trPr>
        <w:tc>
          <w:tcPr>
            <w:tcW w:w="1099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29A66888" w14:textId="77777777" w:rsidR="00A667C4" w:rsidRPr="00E82A61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Supporting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Documentation</w:t>
            </w:r>
          </w:p>
          <w:p w14:paraId="7004F049" w14:textId="77777777" w:rsidR="00A667C4" w:rsidRPr="00FF47E0" w:rsidRDefault="00B0679D" w:rsidP="00F9394B">
            <w:pPr>
              <w:pStyle w:val="TableParagraph"/>
              <w:spacing w:before="102" w:line="211" w:lineRule="auto"/>
              <w:ind w:left="677" w:hanging="576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</w:t>
            </w:r>
            <w:r w:rsidR="00F9394B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    </w:t>
            </w:r>
            <w:r w:rsidRPr="00FF47E0">
              <w:rPr>
                <w:rFonts w:ascii="Arial" w:hAnsi="Arial" w:cs="Arial"/>
                <w:sz w:val="20"/>
                <w:szCs w:val="20"/>
              </w:rPr>
              <w:t>Applicant has read the court’s instructions for filing an Application for Unclaimed Funds and is providing the required supporting documentation with this application.</w:t>
            </w:r>
          </w:p>
        </w:tc>
      </w:tr>
      <w:tr w:rsidR="00A667C4" w:rsidRPr="00094F74" w14:paraId="75BE2D1F" w14:textId="77777777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924"/>
        </w:trPr>
        <w:tc>
          <w:tcPr>
            <w:tcW w:w="10991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893F614" w14:textId="77777777" w:rsidR="00A667C4" w:rsidRPr="00FF47E0" w:rsidRDefault="00B0679D">
            <w:pPr>
              <w:pStyle w:val="TableParagraph"/>
              <w:spacing w:line="20" w:lineRule="exact"/>
              <w:ind w:left="35" w:right="-5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 wp14:anchorId="59018DC3" wp14:editId="2BA861A2">
                      <wp:extent cx="6986270" cy="6350"/>
                      <wp:effectExtent l="8255" t="4445" r="6350" b="825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6270" cy="6350"/>
                                <a:chOff x="0" y="0"/>
                                <a:chExt cx="11002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1020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3970" id="Group 20" o:spid="_x0000_s1026" style="width:550.1pt;height:.5pt;mso-position-horizontal-relative:char;mso-position-vertical-relative:line" coordsize="11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">
                      <v:line id="Line 21" o:spid="_x0000_s1027" style="position:absolute;visibility:visible;mso-wrap-style:square" from="0,5" to="11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N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3rw5fw&#10;A+TmCwAA//8DAFBLAQItABQABgAIAAAAIQDb4fbL7gAAAIUBAAATAAAAAAAAAAAAAAAAAAAAAABb&#10;Q29udGVudF9UeXBlc10ueG1sUEsBAi0AFAAGAAgAAAAhAFr0LFu/AAAAFQEAAAsAAAAAAAAAAAAA&#10;AAAAHwEAAF9yZWxzLy5yZWxzUEsBAi0AFAAGAAgAAAAhALCjQ0e7AAAA2wAAAA8AAAAAAAAAAAAA&#10;AAAABwIAAGRycy9kb3ducmV2LnhtbFBLBQYAAAAAAwADALcAAADvAgAAAAA=&#10;" strokecolor="#010202" strokeweight=".48pt"/>
                      <w10:anchorlock/>
                    </v:group>
                  </w:pict>
                </mc:Fallback>
              </mc:AlternateContent>
            </w:r>
          </w:p>
          <w:p w14:paraId="4F542067" w14:textId="77777777" w:rsidR="00A667C4" w:rsidRPr="00F9394B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to United States Attorney</w:t>
            </w:r>
          </w:p>
          <w:p w14:paraId="696BDFAA" w14:textId="77777777" w:rsidR="00F9394B" w:rsidRPr="00E82A61" w:rsidRDefault="00F9394B" w:rsidP="00F9394B">
            <w:pPr>
              <w:pStyle w:val="TableParagraph"/>
              <w:spacing w:before="11"/>
              <w:ind w:left="4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06B33" w14:textId="77777777" w:rsidR="002F50F1" w:rsidRPr="00FF47E0" w:rsidRDefault="002F50F1" w:rsidP="00F9394B">
            <w:pPr>
              <w:pStyle w:val="TableParagraph"/>
              <w:spacing w:before="4"/>
              <w:ind w:left="619" w:right="245" w:hanging="432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</w:t>
            </w:r>
            <w:r w:rsidR="00F9394B">
              <w:rPr>
                <w:rFonts w:ascii="Arial" w:hAnsi="Arial" w:cs="Arial"/>
                <w:color w:val="010202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Applicant has sent a copy of this application and supporting documentation to the United States Attorney, pursuant to 28 U.S.C. § 2042, at the following address:</w:t>
            </w:r>
          </w:p>
          <w:p w14:paraId="75CD79B0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C23FEF" w14:textId="77777777" w:rsidR="003A7181" w:rsidRDefault="00B0679D" w:rsidP="003A7181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Office of the United States Attorney</w:t>
            </w:r>
          </w:p>
          <w:p w14:paraId="451B9C59" w14:textId="77777777" w:rsidR="00C45DE7" w:rsidRDefault="00C45DE7" w:rsidP="003A7181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color w:val="010202"/>
                <w:sz w:val="20"/>
                <w:szCs w:val="20"/>
              </w:rPr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Middle District of Alabama</w:t>
            </w:r>
          </w:p>
          <w:p w14:paraId="4F49EB15" w14:textId="77777777" w:rsidR="003A7181" w:rsidRDefault="00C45DE7" w:rsidP="003A7181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Clayton Street</w:t>
            </w:r>
          </w:p>
          <w:p w14:paraId="61CC5BEB" w14:textId="77777777" w:rsidR="008014AB" w:rsidRDefault="00C45DE7" w:rsidP="00C45DE7">
            <w:pPr>
              <w:pStyle w:val="List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Montgomery, A</w:t>
            </w:r>
            <w:r w:rsidR="000A46B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36104</w:t>
            </w:r>
          </w:p>
          <w:p w14:paraId="77EF37A9" w14:textId="77777777"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3740D0" w14:textId="77777777" w:rsidR="008014AB" w:rsidRPr="00FF47E0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07FF" w:rsidRPr="00094F74" w14:paraId="2C8EA353" w14:textId="77777777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4808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BFE" w14:textId="77777777"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  <w:p w14:paraId="7B311151" w14:textId="77777777"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14:paraId="24724CA9" w14:textId="77777777"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F3A92A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14:paraId="51AD8BD2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D9CFC8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0404F2FE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  <w:p w14:paraId="4CEAAAC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A57598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239D2D0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Applicant</w:t>
            </w:r>
          </w:p>
          <w:p w14:paraId="5FD4183D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B2C1B0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BD5B7F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56BF9D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5BA94E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7B0222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0DA24C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14:paraId="7918368A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F152EE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14:paraId="3507459C" w14:textId="77777777"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40A5" w14:textId="77777777" w:rsidR="007407FF" w:rsidRPr="00E82A61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5. Co-Applicant Declaration (if applicable)</w:t>
            </w:r>
          </w:p>
          <w:p w14:paraId="51EAE503" w14:textId="77777777"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14:paraId="3B6093A9" w14:textId="77777777"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0D7FA2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14:paraId="37E61709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0E7C0E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3B9F003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3F39958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295DCB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10FFE5C1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441DC8A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A7503C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BDF60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894110F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5F2DDE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6F40B6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12869E" w14:textId="77777777"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14:paraId="09C34906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D514B1" w14:textId="77777777"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14:paraId="408795E7" w14:textId="77777777" w:rsidR="007407FF" w:rsidRPr="00FF47E0" w:rsidRDefault="007407FF" w:rsidP="007407FF">
            <w:pPr>
              <w:pStyle w:val="TableParagraph"/>
              <w:ind w:righ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14:paraId="51D90DC9" w14:textId="77777777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500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69E9" w14:textId="77777777"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14:paraId="181809C8" w14:textId="77777777" w:rsidR="008B66E3" w:rsidRDefault="00B0679D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BF420" w14:textId="77777777" w:rsidR="00A667C4" w:rsidRPr="00FF47E0" w:rsidRDefault="008B66E3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OUNTY</w:t>
            </w:r>
            <w:r w:rsidR="00B0679D"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="00B0679D"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01171DA" w14:textId="77777777"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14:paraId="28498659" w14:textId="77777777" w:rsidR="00A667C4" w:rsidRPr="00FF47E0" w:rsidRDefault="00B0679D">
            <w:pPr>
              <w:pStyle w:val="TableParagraph"/>
              <w:tabs>
                <w:tab w:val="left" w:pos="1408"/>
                <w:tab w:val="left" w:pos="1907"/>
                <w:tab w:val="left" w:pos="3966"/>
                <w:tab w:val="left" w:pos="4986"/>
              </w:tabs>
              <w:spacing w:line="242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</w:t>
            </w:r>
            <w:r w:rsidRPr="00FF47E0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before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by</w:t>
            </w:r>
          </w:p>
          <w:p w14:paraId="27B3C91E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3753FF" w14:textId="77777777"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9E3E25" w14:textId="77777777"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5B65DFD" wp14:editId="7040A074">
                      <wp:extent cx="3276600" cy="6350"/>
                      <wp:effectExtent l="12700" t="9525" r="635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84937" id="Group 12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">
                      <v:line id="Line 13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14:paraId="31C2E97C" w14:textId="77777777" w:rsidR="00A667C4" w:rsidRPr="00FF47E0" w:rsidRDefault="00B0679D">
            <w:pPr>
              <w:pStyle w:val="TableParagraph"/>
              <w:ind w:right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14:paraId="1D83FDEF" w14:textId="77777777"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B18307" w14:textId="77777777" w:rsidR="004F5087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 Public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</w:p>
          <w:p w14:paraId="13FC8F25" w14:textId="77777777" w:rsidR="00A667C4" w:rsidRPr="00FF47E0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2B9F" w14:textId="77777777"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14:paraId="7CF260E7" w14:textId="77777777" w:rsidR="00A667C4" w:rsidRPr="00FF47E0" w:rsidRDefault="00B0679D">
            <w:pPr>
              <w:pStyle w:val="TableParagraph"/>
              <w:tabs>
                <w:tab w:val="left" w:pos="5248"/>
              </w:tabs>
              <w:spacing w:line="480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 COUNTY</w:t>
            </w:r>
            <w:r w:rsidRPr="00FF47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97C7E91" w14:textId="77777777"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14:paraId="38107C3C" w14:textId="77777777" w:rsidR="00A667C4" w:rsidRPr="00FF47E0" w:rsidRDefault="00B0679D">
            <w:pPr>
              <w:pStyle w:val="TableParagraph"/>
              <w:tabs>
                <w:tab w:val="left" w:pos="1408"/>
                <w:tab w:val="left" w:pos="1787"/>
                <w:tab w:val="left" w:pos="3966"/>
                <w:tab w:val="left" w:pos="4986"/>
              </w:tabs>
              <w:spacing w:line="24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before 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>by</w:t>
            </w:r>
          </w:p>
          <w:p w14:paraId="6B7AD180" w14:textId="77777777"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C4152F" w14:textId="77777777"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6D8551" w14:textId="77777777"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A58718E" wp14:editId="2E0958B0">
                      <wp:extent cx="3276600" cy="6350"/>
                      <wp:effectExtent l="12700" t="9525" r="6350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B253" id="Group 10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">
                      <v:line id="Line 11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14:paraId="16A034B8" w14:textId="77777777" w:rsidR="00A667C4" w:rsidRPr="00FF47E0" w:rsidRDefault="00B0679D">
            <w:pPr>
              <w:pStyle w:val="TableParagraph"/>
              <w:ind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14:paraId="1B13247A" w14:textId="77777777"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86B278C" w14:textId="77777777" w:rsidR="00A667C4" w:rsidRPr="00FF47E0" w:rsidRDefault="00B0679D">
            <w:pPr>
              <w:pStyle w:val="TableParagraph"/>
              <w:tabs>
                <w:tab w:val="left" w:pos="1586"/>
                <w:tab w:val="left" w:pos="5327"/>
              </w:tabs>
              <w:spacing w:line="482" w:lineRule="auto"/>
              <w:ind w:left="1667" w:right="151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Public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</w:tr>
    </w:tbl>
    <w:p w14:paraId="0EF2AF64" w14:textId="77777777" w:rsidR="00A667C4" w:rsidRPr="00094F74" w:rsidRDefault="00A667C4">
      <w:pPr>
        <w:rPr>
          <w:rFonts w:ascii="Arial" w:hAnsi="Arial" w:cs="Arial"/>
          <w:sz w:val="2"/>
          <w:szCs w:val="2"/>
        </w:rPr>
      </w:pPr>
    </w:p>
    <w:p w14:paraId="0F3F3ADD" w14:textId="77777777" w:rsidR="00A667C4" w:rsidRPr="00094F74" w:rsidRDefault="00A667C4">
      <w:pPr>
        <w:rPr>
          <w:rFonts w:ascii="Arial" w:hAnsi="Arial" w:cs="Arial"/>
          <w:sz w:val="2"/>
          <w:szCs w:val="2"/>
        </w:rPr>
        <w:sectPr w:rsidR="00A667C4" w:rsidRPr="00094F74" w:rsidSect="002B60B2">
          <w:footerReference w:type="default" r:id="rId8"/>
          <w:pgSz w:w="12240" w:h="15840"/>
          <w:pgMar w:top="440" w:right="360" w:bottom="280" w:left="500" w:header="720" w:footer="720" w:gutter="0"/>
          <w:cols w:space="720"/>
          <w:titlePg/>
          <w:docGrid w:linePitch="299"/>
        </w:sectPr>
      </w:pPr>
    </w:p>
    <w:p w14:paraId="07C1F838" w14:textId="3E409859" w:rsidR="00A667C4" w:rsidRDefault="00A667C4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4F2150CB" w14:textId="4C255A01" w:rsidR="00F320B3" w:rsidRDefault="00F320B3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4FFAC588" w14:textId="6278E532" w:rsidR="00F320B3" w:rsidRDefault="00F320B3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52FD937E" w14:textId="65102AED" w:rsidR="00F320B3" w:rsidRDefault="00F320B3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384BC45A" w14:textId="4DB88D02" w:rsidR="00F320B3" w:rsidRDefault="00F320B3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3C06572D" w14:textId="5A4B1DD5" w:rsidR="00F320B3" w:rsidRDefault="00F320B3" w:rsidP="000A6DD7">
      <w:pPr>
        <w:pStyle w:val="BodyText"/>
        <w:spacing w:before="2"/>
        <w:rPr>
          <w:rFonts w:ascii="Arial" w:hAnsi="Arial" w:cs="Arial"/>
          <w:sz w:val="2"/>
        </w:rPr>
      </w:pPr>
    </w:p>
    <w:p w14:paraId="0EC44EF8" w14:textId="26CAA13C" w:rsidR="00F320B3" w:rsidRDefault="00F320B3" w:rsidP="000A6DD7">
      <w:pPr>
        <w:pStyle w:val="BodyText"/>
        <w:spacing w:before="2"/>
        <w:rPr>
          <w:rFonts w:ascii="Arial" w:hAnsi="Arial" w:cs="Arial"/>
        </w:rPr>
      </w:pPr>
    </w:p>
    <w:p w14:paraId="46982F9F" w14:textId="5767C2C6" w:rsidR="00F320B3" w:rsidRDefault="00F320B3" w:rsidP="000A6DD7">
      <w:pPr>
        <w:pStyle w:val="BodyText"/>
        <w:spacing w:before="2"/>
        <w:rPr>
          <w:rFonts w:ascii="Arial" w:hAnsi="Arial" w:cs="Arial"/>
        </w:rPr>
      </w:pPr>
    </w:p>
    <w:p w14:paraId="42A801DE" w14:textId="425C769E" w:rsidR="00F320B3" w:rsidRDefault="00F320B3" w:rsidP="000A6DD7">
      <w:pPr>
        <w:pStyle w:val="BodyText"/>
        <w:spacing w:befor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0"/>
      </w:tblGrid>
      <w:tr w:rsidR="00F320B3" w14:paraId="5955FEDA" w14:textId="77777777" w:rsidTr="00F320B3">
        <w:trPr>
          <w:trHeight w:val="13673"/>
        </w:trPr>
        <w:tc>
          <w:tcPr>
            <w:tcW w:w="11370" w:type="dxa"/>
          </w:tcPr>
          <w:p w14:paraId="719EF81D" w14:textId="77777777" w:rsidR="00F320B3" w:rsidRDefault="00F320B3" w:rsidP="000A6DD7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1A38E4D5" w14:textId="77777777" w:rsidR="00F320B3" w:rsidRDefault="00F320B3" w:rsidP="000A6DD7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4E687B20" w14:textId="77777777" w:rsidR="00F320B3" w:rsidRDefault="00F320B3" w:rsidP="000A6DD7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06926E45" w14:textId="2E8F80C3" w:rsidR="00F320B3" w:rsidRDefault="00F320B3" w:rsidP="00F320B3">
            <w:pPr>
              <w:pStyle w:val="BodyText"/>
              <w:spacing w:before="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SERVICE</w:t>
            </w:r>
          </w:p>
          <w:p w14:paraId="417B083E" w14:textId="0B0B52E5" w:rsidR="00F320B3" w:rsidRPr="00F320B3" w:rsidRDefault="00F320B3" w:rsidP="00F320B3">
            <w:pPr>
              <w:pStyle w:val="BodyText"/>
              <w:spacing w:before="2"/>
              <w:rPr>
                <w:rFonts w:ascii="Arial" w:hAnsi="Arial" w:cs="Arial"/>
                <w:b/>
                <w:bCs/>
              </w:rPr>
            </w:pPr>
          </w:p>
          <w:p w14:paraId="32E8B4A7" w14:textId="0B0B52E5" w:rsidR="00F320B3" w:rsidRDefault="00F320B3" w:rsidP="000A6DD7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05E99601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In accordance with 28 U.S.C. § 2042, the undersigned hereby certifies that on the date designated below, a true and correct copy of the foregoing application with all required documentation was mailed to:</w:t>
            </w:r>
          </w:p>
          <w:p w14:paraId="62B783D1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0A9ECF1" w14:textId="4F253D8F" w:rsidR="00F320B3" w:rsidRDefault="00F320B3" w:rsidP="00F320B3">
            <w:pPr>
              <w:pStyle w:val="BodyText"/>
              <w:spacing w:befor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Attorney for the Middle District of Alabama</w:t>
            </w:r>
          </w:p>
          <w:p w14:paraId="36CB179D" w14:textId="4FA5F402" w:rsidR="00F320B3" w:rsidRDefault="00F320B3" w:rsidP="00F320B3">
            <w:pPr>
              <w:pStyle w:val="BodyText"/>
              <w:spacing w:befor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Clayton Street</w:t>
            </w:r>
          </w:p>
          <w:p w14:paraId="5CE79571" w14:textId="510AAA99" w:rsidR="00F320B3" w:rsidRDefault="00F320B3" w:rsidP="00F320B3">
            <w:pPr>
              <w:pStyle w:val="BodyText"/>
              <w:spacing w:befor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Montgomery, AL 36104</w:t>
            </w:r>
          </w:p>
          <w:p w14:paraId="794E816D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6164E25E" w14:textId="4FFDB174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Names and addresses of all other parties served:</w:t>
            </w:r>
          </w:p>
          <w:p w14:paraId="528DA168" w14:textId="1E75ECB3" w:rsidR="00C146F2" w:rsidRDefault="00C146F2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2D06414E" w14:textId="6404229A" w:rsidR="00C146F2" w:rsidRDefault="00C146F2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0DB062E9" w14:textId="42CF4CE0" w:rsidR="00C146F2" w:rsidRDefault="00C146F2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25C50B1D" w14:textId="134813EE" w:rsidR="00C146F2" w:rsidRDefault="00C146F2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4F31545F" w14:textId="77777777" w:rsidR="00C146F2" w:rsidRDefault="00C146F2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06428C8A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6C3A84D7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5630D301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0101720B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80EBF31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1A7600EA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63D85F8" w14:textId="77777777" w:rsidR="00F320B3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DF0F946" w14:textId="2097FB67" w:rsidR="00DD32B4" w:rsidRDefault="00F320B3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</w:rPr>
              <w:t>Date:_</w:t>
            </w:r>
            <w:proofErr w:type="gramEnd"/>
            <w:r>
              <w:rPr>
                <w:rFonts w:ascii="Arial" w:hAnsi="Arial" w:cs="Arial"/>
              </w:rPr>
              <w:t>__________________</w:t>
            </w:r>
            <w:r w:rsidR="00DD32B4">
              <w:rPr>
                <w:rFonts w:ascii="Arial" w:hAnsi="Arial" w:cs="Arial"/>
              </w:rPr>
              <w:t xml:space="preserve">                           ___________________________</w:t>
            </w:r>
          </w:p>
          <w:p w14:paraId="32500D47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Signature</w:t>
            </w:r>
          </w:p>
          <w:p w14:paraId="3BC30CA1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55AA3A6B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4E50DB1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7B245D0A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___________________________</w:t>
            </w:r>
          </w:p>
          <w:p w14:paraId="2430A18E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Name Printed</w:t>
            </w:r>
          </w:p>
          <w:p w14:paraId="7286A60A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456BD2A9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6C5CAA14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52F377A0" w14:textId="76F46103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___________________________</w:t>
            </w:r>
          </w:p>
          <w:p w14:paraId="3190EB4C" w14:textId="4C4671C8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Street or P.O. Box</w:t>
            </w:r>
          </w:p>
          <w:p w14:paraId="466A7A2B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57210002" w14:textId="77777777" w:rsidR="00DD32B4" w:rsidRDefault="00DD32B4" w:rsidP="00F320B3">
            <w:pPr>
              <w:pStyle w:val="BodyText"/>
              <w:spacing w:before="2"/>
              <w:rPr>
                <w:rFonts w:ascii="Arial" w:hAnsi="Arial" w:cs="Arial"/>
              </w:rPr>
            </w:pPr>
          </w:p>
          <w:p w14:paraId="30AFF21D" w14:textId="1E19E3F7" w:rsidR="00DD32B4" w:rsidRDefault="00DD32B4" w:rsidP="00DD32B4">
            <w:pPr>
              <w:pStyle w:val="BodyText"/>
              <w:tabs>
                <w:tab w:val="left" w:pos="5922"/>
                <w:tab w:val="left" w:pos="9607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___________________________</w:t>
            </w:r>
          </w:p>
          <w:p w14:paraId="5EF7892A" w14:textId="3B556269" w:rsidR="00DD32B4" w:rsidRDefault="00DD32B4" w:rsidP="00DD32B4">
            <w:pPr>
              <w:pStyle w:val="BodyText"/>
              <w:tabs>
                <w:tab w:val="left" w:pos="5930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City, State, and Zip Code</w:t>
            </w:r>
          </w:p>
        </w:tc>
      </w:tr>
    </w:tbl>
    <w:p w14:paraId="703F647C" w14:textId="77777777" w:rsidR="00F320B3" w:rsidRPr="00F320B3" w:rsidRDefault="00F320B3" w:rsidP="00F320B3">
      <w:pPr>
        <w:pStyle w:val="BodyText"/>
        <w:spacing w:before="2"/>
        <w:rPr>
          <w:rFonts w:ascii="Arial" w:hAnsi="Arial" w:cs="Arial"/>
        </w:rPr>
      </w:pPr>
    </w:p>
    <w:sectPr w:rsidR="00F320B3" w:rsidRPr="00F320B3">
      <w:type w:val="continuous"/>
      <w:pgSz w:w="12240" w:h="15840"/>
      <w:pgMar w:top="60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8965" w14:textId="77777777" w:rsidR="00020B08" w:rsidRDefault="00020B08" w:rsidP="000D2E77">
      <w:r>
        <w:separator/>
      </w:r>
    </w:p>
  </w:endnote>
  <w:endnote w:type="continuationSeparator" w:id="0">
    <w:p w14:paraId="720E004C" w14:textId="77777777" w:rsidR="00020B08" w:rsidRDefault="00020B08" w:rsidP="000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140D" w14:textId="77777777" w:rsidR="000D2E77" w:rsidRPr="00DB669A" w:rsidRDefault="000D2E77" w:rsidP="00521659">
    <w:pPr>
      <w:pStyle w:val="Footer"/>
      <w:ind w:left="90" w:right="220"/>
      <w:rPr>
        <w:rFonts w:ascii="Arial" w:hAnsi="Arial" w:cs="Arial"/>
        <w:sz w:val="20"/>
        <w:szCs w:val="20"/>
      </w:rPr>
    </w:pPr>
    <w:r w:rsidRPr="00DB669A">
      <w:rPr>
        <w:rFonts w:ascii="Arial" w:hAnsi="Arial" w:cs="Arial"/>
        <w:sz w:val="20"/>
        <w:szCs w:val="20"/>
      </w:rPr>
      <w:t xml:space="preserve">Form </w:t>
    </w:r>
    <w:r w:rsidR="00BC4FE5" w:rsidRPr="00DB669A">
      <w:rPr>
        <w:rFonts w:ascii="Arial" w:hAnsi="Arial" w:cs="Arial"/>
        <w:sz w:val="20"/>
        <w:szCs w:val="20"/>
      </w:rPr>
      <w:t>1340</w:t>
    </w:r>
    <w:r w:rsidRPr="00DB669A">
      <w:rPr>
        <w:rFonts w:ascii="Arial" w:hAnsi="Arial" w:cs="Arial"/>
        <w:sz w:val="20"/>
        <w:szCs w:val="20"/>
      </w:rPr>
      <w:tab/>
      <w:t>Application for Payment of Unclaimed Funds</w:t>
    </w:r>
    <w:r w:rsidRPr="00DB669A">
      <w:rPr>
        <w:rFonts w:ascii="Arial" w:hAnsi="Arial" w:cs="Arial"/>
        <w:sz w:val="20"/>
        <w:szCs w:val="20"/>
      </w:rPr>
      <w:ptab w:relativeTo="margin" w:alignment="right" w:leader="none"/>
    </w:r>
    <w:r w:rsidRPr="00DB669A">
      <w:rPr>
        <w:rFonts w:ascii="Arial" w:hAnsi="Arial" w:cs="Arial"/>
        <w:sz w:val="20"/>
        <w:szCs w:val="20"/>
      </w:rPr>
      <w:t xml:space="preserve">Page </w:t>
    </w:r>
    <w:r w:rsidR="006E4609" w:rsidRPr="00DB669A">
      <w:rPr>
        <w:rFonts w:ascii="Arial" w:hAnsi="Arial" w:cs="Arial"/>
        <w:sz w:val="20"/>
        <w:szCs w:val="20"/>
      </w:rPr>
      <w:fldChar w:fldCharType="begin"/>
    </w:r>
    <w:r w:rsidR="006E4609" w:rsidRPr="00DB669A">
      <w:rPr>
        <w:rFonts w:ascii="Arial" w:hAnsi="Arial" w:cs="Arial"/>
        <w:sz w:val="20"/>
        <w:szCs w:val="20"/>
      </w:rPr>
      <w:instrText xml:space="preserve"> PAGE   \* MERGEFORMAT </w:instrText>
    </w:r>
    <w:r w:rsidR="006E4609" w:rsidRPr="00DB669A">
      <w:rPr>
        <w:rFonts w:ascii="Arial" w:hAnsi="Arial" w:cs="Arial"/>
        <w:sz w:val="20"/>
        <w:szCs w:val="20"/>
      </w:rPr>
      <w:fldChar w:fldCharType="separate"/>
    </w:r>
    <w:r w:rsidR="00607B1D">
      <w:rPr>
        <w:rFonts w:ascii="Arial" w:hAnsi="Arial" w:cs="Arial"/>
        <w:noProof/>
        <w:sz w:val="20"/>
        <w:szCs w:val="20"/>
      </w:rPr>
      <w:t>2</w:t>
    </w:r>
    <w:r w:rsidR="006E4609" w:rsidRPr="00DB669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0B40" w14:textId="77777777" w:rsidR="00020B08" w:rsidRDefault="00020B08" w:rsidP="000D2E77">
      <w:r>
        <w:separator/>
      </w:r>
    </w:p>
  </w:footnote>
  <w:footnote w:type="continuationSeparator" w:id="0">
    <w:p w14:paraId="0F4A07CD" w14:textId="77777777" w:rsidR="00020B08" w:rsidRDefault="00020B08" w:rsidP="000D2E77">
      <w:r>
        <w:continuationSeparator/>
      </w:r>
    </w:p>
  </w:footnote>
  <w:footnote w:id="1">
    <w:p w14:paraId="6C5AF9ED" w14:textId="77777777" w:rsidR="00FF47E0" w:rsidRDefault="00FF4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394B">
        <w:t xml:space="preserve"> </w:t>
      </w:r>
      <w:r w:rsidRPr="00094F74">
        <w:rPr>
          <w:rFonts w:ascii="Arial" w:hAnsi="Arial" w:cs="Arial"/>
        </w:rPr>
        <w:t>The Claimant is the party entitled to the unclaimed funds.</w:t>
      </w:r>
    </w:p>
  </w:footnote>
  <w:footnote w:id="2">
    <w:p w14:paraId="7932DA94" w14:textId="77777777" w:rsidR="00FF47E0" w:rsidRPr="008B66E3" w:rsidRDefault="00FF47E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8B66E3">
        <w:rPr>
          <w:rFonts w:ascii="Arial" w:hAnsi="Arial" w:cs="Arial"/>
        </w:rPr>
        <w:t>The Applicant is the party filing the application. The Applicant and Claimant may be the same.</w:t>
      </w:r>
    </w:p>
  </w:footnote>
  <w:footnote w:id="3">
    <w:p w14:paraId="2EF845BF" w14:textId="77777777" w:rsidR="00FF47E0" w:rsidRDefault="00FF47E0">
      <w:pPr>
        <w:pStyle w:val="FootnoteText"/>
      </w:pPr>
      <w:r>
        <w:rPr>
          <w:rStyle w:val="FootnoteReference"/>
        </w:rPr>
        <w:footnoteRef/>
      </w:r>
      <w:r w:rsidR="00F9394B">
        <w:t xml:space="preserve">  </w:t>
      </w:r>
      <w:r w:rsidRPr="008B66E3">
        <w:rPr>
          <w:rFonts w:ascii="Arial" w:hAnsi="Arial" w:cs="Arial"/>
        </w:rPr>
        <w:t>The Owner of Record is the original payee.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37D3"/>
    <w:multiLevelType w:val="hybridMultilevel"/>
    <w:tmpl w:val="3368731E"/>
    <w:lvl w:ilvl="0" w:tplc="AA8C70C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36DD694D"/>
    <w:multiLevelType w:val="hybridMultilevel"/>
    <w:tmpl w:val="AFAA9D70"/>
    <w:lvl w:ilvl="0" w:tplc="3CB2FA2A">
      <w:numFmt w:val="bullet"/>
      <w:lvlText w:val="□"/>
      <w:lvlJc w:val="left"/>
      <w:pPr>
        <w:ind w:left="724" w:hanging="660"/>
      </w:pPr>
      <w:rPr>
        <w:rFonts w:ascii="Arial" w:eastAsia="Arial" w:hAnsi="Arial" w:cs="Arial" w:hint="default"/>
        <w:color w:val="221F1F"/>
        <w:w w:val="147"/>
        <w:sz w:val="24"/>
        <w:szCs w:val="24"/>
        <w:lang w:val="en-US" w:eastAsia="en-US" w:bidi="en-US"/>
      </w:rPr>
    </w:lvl>
    <w:lvl w:ilvl="1" w:tplc="E218648C">
      <w:numFmt w:val="bullet"/>
      <w:lvlText w:val="•"/>
      <w:lvlJc w:val="left"/>
      <w:pPr>
        <w:ind w:left="1745" w:hanging="660"/>
      </w:pPr>
      <w:rPr>
        <w:rFonts w:hint="default"/>
        <w:lang w:val="en-US" w:eastAsia="en-US" w:bidi="en-US"/>
      </w:rPr>
    </w:lvl>
    <w:lvl w:ilvl="2" w:tplc="B2C48204">
      <w:numFmt w:val="bullet"/>
      <w:lvlText w:val="•"/>
      <w:lvlJc w:val="left"/>
      <w:pPr>
        <w:ind w:left="2770" w:hanging="660"/>
      </w:pPr>
      <w:rPr>
        <w:rFonts w:hint="default"/>
        <w:lang w:val="en-US" w:eastAsia="en-US" w:bidi="en-US"/>
      </w:rPr>
    </w:lvl>
    <w:lvl w:ilvl="3" w:tplc="37B47180">
      <w:numFmt w:val="bullet"/>
      <w:lvlText w:val="•"/>
      <w:lvlJc w:val="left"/>
      <w:pPr>
        <w:ind w:left="3795" w:hanging="660"/>
      </w:pPr>
      <w:rPr>
        <w:rFonts w:hint="default"/>
        <w:lang w:val="en-US" w:eastAsia="en-US" w:bidi="en-US"/>
      </w:rPr>
    </w:lvl>
    <w:lvl w:ilvl="4" w:tplc="D62E3154">
      <w:numFmt w:val="bullet"/>
      <w:lvlText w:val="•"/>
      <w:lvlJc w:val="left"/>
      <w:pPr>
        <w:ind w:left="4820" w:hanging="660"/>
      </w:pPr>
      <w:rPr>
        <w:rFonts w:hint="default"/>
        <w:lang w:val="en-US" w:eastAsia="en-US" w:bidi="en-US"/>
      </w:rPr>
    </w:lvl>
    <w:lvl w:ilvl="5" w:tplc="CC16F0A4">
      <w:numFmt w:val="bullet"/>
      <w:lvlText w:val="•"/>
      <w:lvlJc w:val="left"/>
      <w:pPr>
        <w:ind w:left="5845" w:hanging="660"/>
      </w:pPr>
      <w:rPr>
        <w:rFonts w:hint="default"/>
        <w:lang w:val="en-US" w:eastAsia="en-US" w:bidi="en-US"/>
      </w:rPr>
    </w:lvl>
    <w:lvl w:ilvl="6" w:tplc="85C443E6">
      <w:numFmt w:val="bullet"/>
      <w:lvlText w:val="•"/>
      <w:lvlJc w:val="left"/>
      <w:pPr>
        <w:ind w:left="6870" w:hanging="660"/>
      </w:pPr>
      <w:rPr>
        <w:rFonts w:hint="default"/>
        <w:lang w:val="en-US" w:eastAsia="en-US" w:bidi="en-US"/>
      </w:rPr>
    </w:lvl>
    <w:lvl w:ilvl="7" w:tplc="26143814">
      <w:numFmt w:val="bullet"/>
      <w:lvlText w:val="•"/>
      <w:lvlJc w:val="left"/>
      <w:pPr>
        <w:ind w:left="7895" w:hanging="660"/>
      </w:pPr>
      <w:rPr>
        <w:rFonts w:hint="default"/>
        <w:lang w:val="en-US" w:eastAsia="en-US" w:bidi="en-US"/>
      </w:rPr>
    </w:lvl>
    <w:lvl w:ilvl="8" w:tplc="B344DE90">
      <w:numFmt w:val="bullet"/>
      <w:lvlText w:val="•"/>
      <w:lvlJc w:val="left"/>
      <w:pPr>
        <w:ind w:left="8920" w:hanging="6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4"/>
    <w:rsid w:val="00020B08"/>
    <w:rsid w:val="00056F70"/>
    <w:rsid w:val="00094F74"/>
    <w:rsid w:val="000A46B3"/>
    <w:rsid w:val="000A6DD7"/>
    <w:rsid w:val="000D2E77"/>
    <w:rsid w:val="000D79BA"/>
    <w:rsid w:val="000F1CDE"/>
    <w:rsid w:val="001D3362"/>
    <w:rsid w:val="00236A33"/>
    <w:rsid w:val="002B60B2"/>
    <w:rsid w:val="002D4AAD"/>
    <w:rsid w:val="002D57DA"/>
    <w:rsid w:val="002F50F1"/>
    <w:rsid w:val="003A7181"/>
    <w:rsid w:val="003E775F"/>
    <w:rsid w:val="004F5087"/>
    <w:rsid w:val="00521659"/>
    <w:rsid w:val="00607B1D"/>
    <w:rsid w:val="006411DB"/>
    <w:rsid w:val="006E4609"/>
    <w:rsid w:val="007407FF"/>
    <w:rsid w:val="00750351"/>
    <w:rsid w:val="007D0BE5"/>
    <w:rsid w:val="008014AB"/>
    <w:rsid w:val="008B66E3"/>
    <w:rsid w:val="008F12C4"/>
    <w:rsid w:val="00A667C4"/>
    <w:rsid w:val="00B0679D"/>
    <w:rsid w:val="00B1221B"/>
    <w:rsid w:val="00BC4FE5"/>
    <w:rsid w:val="00C146F2"/>
    <w:rsid w:val="00C2284A"/>
    <w:rsid w:val="00C22B5E"/>
    <w:rsid w:val="00C45DE7"/>
    <w:rsid w:val="00C83D8A"/>
    <w:rsid w:val="00D03DE8"/>
    <w:rsid w:val="00D048A9"/>
    <w:rsid w:val="00D0523D"/>
    <w:rsid w:val="00D62ACE"/>
    <w:rsid w:val="00D7489A"/>
    <w:rsid w:val="00DA5810"/>
    <w:rsid w:val="00DA5B14"/>
    <w:rsid w:val="00DB2A8E"/>
    <w:rsid w:val="00DB669A"/>
    <w:rsid w:val="00DD32B4"/>
    <w:rsid w:val="00E82A61"/>
    <w:rsid w:val="00E94065"/>
    <w:rsid w:val="00F320B3"/>
    <w:rsid w:val="00F9394B"/>
    <w:rsid w:val="00FB6A6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7AF05"/>
  <w15:docId w15:val="{F9DAAA93-EB1B-4D0A-A3DA-18ED07E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customStyle="1" w:styleId="cue2">
    <w:name w:val="cue 2"/>
    <w:basedOn w:val="Normal"/>
    <w:qFormat/>
    <w:rsid w:val="00C2284A"/>
    <w:pPr>
      <w:adjustRightInd w:val="0"/>
      <w:spacing w:before="120" w:after="120"/>
    </w:pPr>
    <w:rPr>
      <w:rFonts w:ascii="Arial" w:hAnsi="Arial"/>
      <w:bCs/>
      <w:sz w:val="14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E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47E0"/>
    <w:rPr>
      <w:vertAlign w:val="superscript"/>
    </w:rPr>
  </w:style>
  <w:style w:type="table" w:styleId="TableGrid">
    <w:name w:val="Table Grid"/>
    <w:basedOn w:val="TableNormal"/>
    <w:uiPriority w:val="39"/>
    <w:rsid w:val="00F3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CD84-74EF-4441-847F-00203F74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hib_3011-1[Unclaimed Funds]2009_10_20x.pdf</vt:lpstr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hib_3011-1[Unclaimed Funds]2009_10_20x.pdf</dc:title>
  <dc:creator>mbd</dc:creator>
  <cp:lastModifiedBy>Mark Simonds</cp:lastModifiedBy>
  <cp:revision>3</cp:revision>
  <cp:lastPrinted>2020-02-25T18:38:00Z</cp:lastPrinted>
  <dcterms:created xsi:type="dcterms:W3CDTF">2021-01-28T15:19:00Z</dcterms:created>
  <dcterms:modified xsi:type="dcterms:W3CDTF">2021-01-28T15:20:00Z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2019-02-19T00:00:00Z</vt:filetime>
  </property>
</Properties>
</file>