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5D2C" w14:textId="77777777" w:rsidR="00BD590A" w:rsidRPr="00556D6D" w:rsidRDefault="00381089" w:rsidP="00BD590A">
      <w:pPr>
        <w:pStyle w:val="BodyText"/>
        <w:ind w:right="43"/>
        <w:jc w:val="center"/>
      </w:pPr>
      <w:r w:rsidRPr="00556D6D">
        <w:t>IN</w:t>
      </w:r>
      <w:r w:rsidRPr="00556D6D">
        <w:rPr>
          <w:spacing w:val="-9"/>
        </w:rPr>
        <w:t xml:space="preserve"> </w:t>
      </w:r>
      <w:r w:rsidRPr="00556D6D">
        <w:t>THE</w:t>
      </w:r>
      <w:r w:rsidRPr="00556D6D">
        <w:rPr>
          <w:spacing w:val="-7"/>
        </w:rPr>
        <w:t xml:space="preserve"> </w:t>
      </w:r>
      <w:r w:rsidRPr="00556D6D">
        <w:t>UNITED</w:t>
      </w:r>
      <w:r w:rsidRPr="00556D6D">
        <w:rPr>
          <w:spacing w:val="-8"/>
        </w:rPr>
        <w:t xml:space="preserve"> </w:t>
      </w:r>
      <w:r w:rsidRPr="00556D6D">
        <w:t>STATES</w:t>
      </w:r>
      <w:r w:rsidRPr="00556D6D">
        <w:rPr>
          <w:spacing w:val="-7"/>
        </w:rPr>
        <w:t xml:space="preserve"> </w:t>
      </w:r>
      <w:r w:rsidRPr="00556D6D">
        <w:t>BANKRUPTCY</w:t>
      </w:r>
      <w:r w:rsidRPr="00556D6D">
        <w:rPr>
          <w:spacing w:val="-7"/>
        </w:rPr>
        <w:t xml:space="preserve"> </w:t>
      </w:r>
      <w:r w:rsidRPr="00556D6D">
        <w:t>COURT</w:t>
      </w:r>
    </w:p>
    <w:p w14:paraId="3798FF12" w14:textId="0C7DFDCA" w:rsidR="00B33BAD" w:rsidRPr="00556D6D" w:rsidRDefault="00381089" w:rsidP="00BD590A">
      <w:pPr>
        <w:pStyle w:val="BodyText"/>
        <w:ind w:right="43"/>
        <w:jc w:val="center"/>
      </w:pPr>
      <w:r w:rsidRPr="00556D6D">
        <w:t xml:space="preserve">FOR THE </w:t>
      </w:r>
      <w:r w:rsidR="00CD56DA">
        <w:t xml:space="preserve">MIDDLE </w:t>
      </w:r>
      <w:r w:rsidRPr="00556D6D">
        <w:t xml:space="preserve">DISTRICT OF </w:t>
      </w:r>
      <w:r w:rsidR="00BD590A" w:rsidRPr="00556D6D">
        <w:t>ALABAMA</w:t>
      </w:r>
    </w:p>
    <w:p w14:paraId="39EF013E" w14:textId="234F1F82" w:rsidR="00BD590A" w:rsidRPr="00556D6D" w:rsidRDefault="00BD590A" w:rsidP="00BD590A">
      <w:pPr>
        <w:pStyle w:val="BodyText"/>
        <w:ind w:right="43"/>
        <w:jc w:val="center"/>
      </w:pPr>
      <w:r w:rsidRPr="00556D6D">
        <w:t>______________ DIVISION</w:t>
      </w:r>
    </w:p>
    <w:p w14:paraId="037E3933" w14:textId="6F8E9480" w:rsidR="00B33BAD" w:rsidRPr="00556D6D" w:rsidRDefault="00B33BAD">
      <w:pPr>
        <w:pStyle w:val="BodyText"/>
      </w:pPr>
    </w:p>
    <w:tbl>
      <w:tblPr>
        <w:tblStyle w:val="TableGrid"/>
        <w:tblW w:w="0" w:type="auto"/>
        <w:tblLook w:val="04A0" w:firstRow="1" w:lastRow="0" w:firstColumn="1" w:lastColumn="0" w:noHBand="0" w:noVBand="1"/>
      </w:tblPr>
      <w:tblGrid>
        <w:gridCol w:w="4878"/>
        <w:gridCol w:w="4472"/>
      </w:tblGrid>
      <w:tr w:rsidR="00BD590A" w:rsidRPr="00556D6D" w14:paraId="5F6EDAB6" w14:textId="77777777" w:rsidTr="00BD590A">
        <w:tc>
          <w:tcPr>
            <w:tcW w:w="4878" w:type="dxa"/>
            <w:tcBorders>
              <w:top w:val="nil"/>
              <w:left w:val="nil"/>
              <w:bottom w:val="single" w:sz="4" w:space="0" w:color="auto"/>
            </w:tcBorders>
          </w:tcPr>
          <w:p w14:paraId="3DEB796F" w14:textId="77777777" w:rsidR="00BD590A" w:rsidRPr="00556D6D" w:rsidRDefault="00BD590A" w:rsidP="00AA6059">
            <w:pPr>
              <w:jc w:val="both"/>
              <w:rPr>
                <w:sz w:val="24"/>
                <w:szCs w:val="24"/>
              </w:rPr>
            </w:pPr>
            <w:r w:rsidRPr="00556D6D">
              <w:rPr>
                <w:sz w:val="24"/>
                <w:szCs w:val="24"/>
              </w:rPr>
              <w:t xml:space="preserve">In re: </w:t>
            </w:r>
          </w:p>
          <w:p w14:paraId="0D9E6E9E" w14:textId="77777777" w:rsidR="00BD590A" w:rsidRPr="00556D6D" w:rsidRDefault="00BD590A" w:rsidP="00AA6059">
            <w:pPr>
              <w:jc w:val="both"/>
              <w:rPr>
                <w:sz w:val="24"/>
                <w:szCs w:val="24"/>
              </w:rPr>
            </w:pPr>
          </w:p>
          <w:p w14:paraId="12066E54" w14:textId="1CD75EDD" w:rsidR="00BD590A" w:rsidRPr="00556D6D" w:rsidRDefault="00BD590A" w:rsidP="00AA6059">
            <w:pPr>
              <w:jc w:val="both"/>
              <w:rPr>
                <w:sz w:val="24"/>
                <w:szCs w:val="24"/>
              </w:rPr>
            </w:pPr>
            <w:r w:rsidRPr="00556D6D">
              <w:rPr>
                <w:sz w:val="24"/>
                <w:szCs w:val="24"/>
              </w:rPr>
              <w:t>[DEBTOR],</w:t>
            </w:r>
          </w:p>
          <w:p w14:paraId="1BC35892" w14:textId="77777777" w:rsidR="00BD590A" w:rsidRPr="00556D6D" w:rsidRDefault="00BD590A" w:rsidP="00AA6059">
            <w:pPr>
              <w:jc w:val="both"/>
              <w:rPr>
                <w:sz w:val="24"/>
                <w:szCs w:val="24"/>
              </w:rPr>
            </w:pPr>
          </w:p>
          <w:p w14:paraId="30299A87" w14:textId="77777777" w:rsidR="00BD590A" w:rsidRPr="00556D6D" w:rsidRDefault="00BD590A" w:rsidP="00AA6059">
            <w:pPr>
              <w:tabs>
                <w:tab w:val="left" w:pos="2175"/>
              </w:tabs>
              <w:ind w:firstLine="2145"/>
              <w:jc w:val="both"/>
              <w:rPr>
                <w:sz w:val="24"/>
                <w:szCs w:val="24"/>
              </w:rPr>
            </w:pPr>
            <w:r w:rsidRPr="00556D6D">
              <w:rPr>
                <w:sz w:val="24"/>
                <w:szCs w:val="24"/>
              </w:rPr>
              <w:t>Debtor.</w:t>
            </w:r>
          </w:p>
          <w:p w14:paraId="4719FD71" w14:textId="77777777" w:rsidR="00BD590A" w:rsidRPr="00556D6D" w:rsidRDefault="00BD590A" w:rsidP="00AA6059">
            <w:pPr>
              <w:tabs>
                <w:tab w:val="left" w:pos="2175"/>
              </w:tabs>
              <w:ind w:firstLine="2145"/>
              <w:jc w:val="both"/>
              <w:rPr>
                <w:sz w:val="24"/>
                <w:szCs w:val="24"/>
              </w:rPr>
            </w:pPr>
          </w:p>
        </w:tc>
        <w:tc>
          <w:tcPr>
            <w:tcW w:w="4472" w:type="dxa"/>
            <w:tcBorders>
              <w:top w:val="nil"/>
              <w:bottom w:val="nil"/>
              <w:right w:val="nil"/>
            </w:tcBorders>
          </w:tcPr>
          <w:p w14:paraId="4B1CAE11" w14:textId="77777777" w:rsidR="00BD590A" w:rsidRPr="00556D6D" w:rsidRDefault="00BD590A" w:rsidP="00AA6059">
            <w:pPr>
              <w:jc w:val="both"/>
              <w:rPr>
                <w:sz w:val="24"/>
                <w:szCs w:val="24"/>
              </w:rPr>
            </w:pPr>
          </w:p>
          <w:p w14:paraId="264EB019" w14:textId="77777777" w:rsidR="00BD590A" w:rsidRPr="00556D6D" w:rsidRDefault="00BD590A" w:rsidP="00AA6059">
            <w:pPr>
              <w:jc w:val="both"/>
              <w:rPr>
                <w:sz w:val="24"/>
                <w:szCs w:val="24"/>
              </w:rPr>
            </w:pPr>
          </w:p>
          <w:p w14:paraId="33C67477" w14:textId="7F47C2D7" w:rsidR="00BD590A" w:rsidRPr="00556D6D" w:rsidRDefault="00BD590A" w:rsidP="00AA6059">
            <w:pPr>
              <w:ind w:left="346"/>
              <w:jc w:val="both"/>
              <w:rPr>
                <w:sz w:val="24"/>
                <w:szCs w:val="24"/>
              </w:rPr>
            </w:pPr>
            <w:r w:rsidRPr="00556D6D">
              <w:rPr>
                <w:sz w:val="24"/>
                <w:szCs w:val="24"/>
              </w:rPr>
              <w:t>Case No. _________________</w:t>
            </w:r>
          </w:p>
        </w:tc>
      </w:tr>
      <w:tr w:rsidR="00BD590A" w:rsidRPr="00556D6D" w14:paraId="113DC62C" w14:textId="77777777" w:rsidTr="00BD590A">
        <w:tc>
          <w:tcPr>
            <w:tcW w:w="4878" w:type="dxa"/>
            <w:tcBorders>
              <w:left w:val="nil"/>
              <w:bottom w:val="single" w:sz="4" w:space="0" w:color="auto"/>
            </w:tcBorders>
          </w:tcPr>
          <w:p w14:paraId="3AC95E05" w14:textId="77777777" w:rsidR="00BD590A" w:rsidRPr="00556D6D" w:rsidRDefault="00BD590A" w:rsidP="00AA6059">
            <w:pPr>
              <w:jc w:val="both"/>
              <w:rPr>
                <w:sz w:val="24"/>
                <w:szCs w:val="24"/>
              </w:rPr>
            </w:pPr>
          </w:p>
          <w:p w14:paraId="5A28C0DA" w14:textId="2D2291BB" w:rsidR="00BD590A" w:rsidRPr="00556D6D" w:rsidRDefault="00BD590A" w:rsidP="00AA6059">
            <w:pPr>
              <w:jc w:val="both"/>
              <w:rPr>
                <w:sz w:val="24"/>
                <w:szCs w:val="24"/>
              </w:rPr>
            </w:pPr>
            <w:r w:rsidRPr="00556D6D">
              <w:rPr>
                <w:sz w:val="24"/>
                <w:szCs w:val="24"/>
              </w:rPr>
              <w:t>[DEBTOR],</w:t>
            </w:r>
          </w:p>
          <w:p w14:paraId="687B5FA2" w14:textId="77777777" w:rsidR="00BD590A" w:rsidRPr="00556D6D" w:rsidRDefault="00BD590A" w:rsidP="00AA6059">
            <w:pPr>
              <w:jc w:val="both"/>
              <w:rPr>
                <w:sz w:val="24"/>
                <w:szCs w:val="24"/>
              </w:rPr>
            </w:pPr>
          </w:p>
          <w:p w14:paraId="6010AE07" w14:textId="77777777" w:rsidR="00BD590A" w:rsidRPr="00556D6D" w:rsidRDefault="00BD590A" w:rsidP="00AA6059">
            <w:pPr>
              <w:ind w:firstLine="2145"/>
              <w:jc w:val="both"/>
              <w:rPr>
                <w:sz w:val="24"/>
                <w:szCs w:val="24"/>
              </w:rPr>
            </w:pPr>
            <w:r w:rsidRPr="00556D6D">
              <w:rPr>
                <w:sz w:val="24"/>
                <w:szCs w:val="24"/>
              </w:rPr>
              <w:t>Plaintiff,</w:t>
            </w:r>
          </w:p>
          <w:p w14:paraId="7AF13D1F" w14:textId="77777777" w:rsidR="00BD590A" w:rsidRPr="00556D6D" w:rsidRDefault="00BD590A" w:rsidP="00AA6059">
            <w:pPr>
              <w:jc w:val="both"/>
              <w:rPr>
                <w:sz w:val="24"/>
                <w:szCs w:val="24"/>
              </w:rPr>
            </w:pPr>
          </w:p>
          <w:p w14:paraId="13C2D4C3" w14:textId="77777777" w:rsidR="00BD590A" w:rsidRPr="00556D6D" w:rsidRDefault="00BD590A" w:rsidP="00AA6059">
            <w:pPr>
              <w:jc w:val="both"/>
              <w:rPr>
                <w:sz w:val="24"/>
                <w:szCs w:val="24"/>
              </w:rPr>
            </w:pPr>
            <w:r w:rsidRPr="00556D6D">
              <w:rPr>
                <w:sz w:val="24"/>
                <w:szCs w:val="24"/>
              </w:rPr>
              <w:t>v.</w:t>
            </w:r>
          </w:p>
          <w:p w14:paraId="3468F21D" w14:textId="77777777" w:rsidR="00BD590A" w:rsidRPr="00556D6D" w:rsidRDefault="00BD590A" w:rsidP="00AA6059">
            <w:pPr>
              <w:jc w:val="both"/>
              <w:rPr>
                <w:sz w:val="24"/>
                <w:szCs w:val="24"/>
              </w:rPr>
            </w:pPr>
          </w:p>
          <w:p w14:paraId="391D21FF" w14:textId="77777777" w:rsidR="00BD590A" w:rsidRPr="00556D6D" w:rsidRDefault="00BD590A" w:rsidP="00AA6059">
            <w:pPr>
              <w:jc w:val="both"/>
              <w:rPr>
                <w:sz w:val="24"/>
                <w:szCs w:val="24"/>
              </w:rPr>
            </w:pPr>
            <w:r w:rsidRPr="00556D6D">
              <w:rPr>
                <w:sz w:val="24"/>
                <w:szCs w:val="24"/>
              </w:rPr>
              <w:t>United States Department of Education,</w:t>
            </w:r>
          </w:p>
          <w:p w14:paraId="2DADF6D9" w14:textId="1DF7BDFD" w:rsidR="00BD590A" w:rsidRPr="00556D6D" w:rsidRDefault="00BD590A" w:rsidP="00AA6059">
            <w:pPr>
              <w:jc w:val="both"/>
              <w:rPr>
                <w:sz w:val="24"/>
                <w:szCs w:val="24"/>
              </w:rPr>
            </w:pPr>
            <w:r w:rsidRPr="00556D6D">
              <w:rPr>
                <w:sz w:val="24"/>
                <w:szCs w:val="24"/>
              </w:rPr>
              <w:t xml:space="preserve">[et al.], </w:t>
            </w:r>
          </w:p>
          <w:p w14:paraId="05E3BA0D" w14:textId="77777777" w:rsidR="00BD590A" w:rsidRPr="00556D6D" w:rsidRDefault="00BD590A" w:rsidP="00AA6059">
            <w:pPr>
              <w:jc w:val="both"/>
              <w:rPr>
                <w:sz w:val="24"/>
                <w:szCs w:val="24"/>
              </w:rPr>
            </w:pPr>
          </w:p>
          <w:p w14:paraId="0C6548B0" w14:textId="7559C1C6" w:rsidR="00BD590A" w:rsidRPr="00556D6D" w:rsidRDefault="00BD590A" w:rsidP="00AA6059">
            <w:pPr>
              <w:ind w:firstLine="2145"/>
              <w:jc w:val="both"/>
              <w:rPr>
                <w:sz w:val="24"/>
                <w:szCs w:val="24"/>
              </w:rPr>
            </w:pPr>
            <w:r w:rsidRPr="00556D6D">
              <w:rPr>
                <w:sz w:val="24"/>
                <w:szCs w:val="24"/>
              </w:rPr>
              <w:t>Defendant[s].</w:t>
            </w:r>
          </w:p>
          <w:p w14:paraId="24A231C0" w14:textId="77777777" w:rsidR="00BD590A" w:rsidRPr="00556D6D" w:rsidRDefault="00BD590A" w:rsidP="00AA6059">
            <w:pPr>
              <w:ind w:firstLine="2145"/>
              <w:jc w:val="both"/>
              <w:rPr>
                <w:sz w:val="24"/>
                <w:szCs w:val="24"/>
              </w:rPr>
            </w:pPr>
          </w:p>
        </w:tc>
        <w:tc>
          <w:tcPr>
            <w:tcW w:w="4472" w:type="dxa"/>
            <w:tcBorders>
              <w:top w:val="nil"/>
              <w:bottom w:val="nil"/>
              <w:right w:val="nil"/>
            </w:tcBorders>
          </w:tcPr>
          <w:p w14:paraId="7D5B53DC" w14:textId="77777777" w:rsidR="00BD590A" w:rsidRPr="00556D6D" w:rsidRDefault="00BD590A" w:rsidP="00AA6059">
            <w:pPr>
              <w:jc w:val="both"/>
              <w:rPr>
                <w:sz w:val="24"/>
                <w:szCs w:val="24"/>
              </w:rPr>
            </w:pPr>
          </w:p>
          <w:p w14:paraId="33AD1935" w14:textId="77777777" w:rsidR="00BD590A" w:rsidRPr="00556D6D" w:rsidRDefault="00BD590A" w:rsidP="00AA6059">
            <w:pPr>
              <w:jc w:val="both"/>
              <w:rPr>
                <w:sz w:val="24"/>
                <w:szCs w:val="24"/>
              </w:rPr>
            </w:pPr>
          </w:p>
          <w:p w14:paraId="12ACCA84" w14:textId="77777777" w:rsidR="00BD590A" w:rsidRPr="00556D6D" w:rsidRDefault="00BD590A" w:rsidP="00AA6059">
            <w:pPr>
              <w:jc w:val="both"/>
              <w:rPr>
                <w:sz w:val="24"/>
                <w:szCs w:val="24"/>
              </w:rPr>
            </w:pPr>
          </w:p>
          <w:p w14:paraId="09E1EFA4" w14:textId="28AB0310" w:rsidR="00BD590A" w:rsidRPr="00556D6D" w:rsidRDefault="00BD590A" w:rsidP="00AA6059">
            <w:pPr>
              <w:ind w:left="346"/>
              <w:jc w:val="both"/>
              <w:rPr>
                <w:sz w:val="24"/>
                <w:szCs w:val="24"/>
              </w:rPr>
            </w:pPr>
            <w:r w:rsidRPr="00556D6D">
              <w:rPr>
                <w:sz w:val="24"/>
                <w:szCs w:val="24"/>
              </w:rPr>
              <w:t>Adv. Proc. No. _____________</w:t>
            </w:r>
          </w:p>
          <w:p w14:paraId="47AEA005" w14:textId="77777777" w:rsidR="00BD590A" w:rsidRPr="00556D6D" w:rsidRDefault="00BD590A" w:rsidP="00AA6059">
            <w:pPr>
              <w:ind w:left="346"/>
              <w:jc w:val="both"/>
              <w:rPr>
                <w:sz w:val="24"/>
                <w:szCs w:val="24"/>
              </w:rPr>
            </w:pPr>
          </w:p>
        </w:tc>
      </w:tr>
    </w:tbl>
    <w:p w14:paraId="507EBB46" w14:textId="77777777" w:rsidR="00B33BAD" w:rsidRPr="00556D6D" w:rsidRDefault="00B33BAD">
      <w:pPr>
        <w:pStyle w:val="BodyText"/>
      </w:pPr>
    </w:p>
    <w:p w14:paraId="73A175A8" w14:textId="77777777" w:rsidR="00BD590A" w:rsidRPr="0037680C" w:rsidRDefault="00381089" w:rsidP="00BD590A">
      <w:pPr>
        <w:pStyle w:val="BodyText"/>
        <w:jc w:val="center"/>
        <w:rPr>
          <w:b/>
          <w:bCs/>
        </w:rPr>
      </w:pPr>
      <w:r w:rsidRPr="0037680C">
        <w:rPr>
          <w:b/>
          <w:bCs/>
        </w:rPr>
        <w:t xml:space="preserve">ATTESTATION OF [NAME] </w:t>
      </w:r>
    </w:p>
    <w:p w14:paraId="291B5455" w14:textId="77777777" w:rsidR="00BD590A" w:rsidRPr="0037680C" w:rsidRDefault="00381089" w:rsidP="00BD590A">
      <w:pPr>
        <w:pStyle w:val="BodyText"/>
        <w:jc w:val="center"/>
        <w:rPr>
          <w:b/>
          <w:bCs/>
          <w:spacing w:val="-11"/>
        </w:rPr>
      </w:pPr>
      <w:r w:rsidRPr="0037680C">
        <w:rPr>
          <w:b/>
          <w:bCs/>
        </w:rPr>
        <w:t>IN SUPPORT</w:t>
      </w:r>
      <w:r w:rsidRPr="0037680C">
        <w:rPr>
          <w:b/>
          <w:bCs/>
          <w:spacing w:val="40"/>
        </w:rPr>
        <w:t xml:space="preserve"> </w:t>
      </w:r>
      <w:r w:rsidRPr="0037680C">
        <w:rPr>
          <w:b/>
          <w:bCs/>
        </w:rPr>
        <w:t>OF</w:t>
      </w:r>
      <w:r w:rsidR="00BD590A" w:rsidRPr="0037680C">
        <w:rPr>
          <w:b/>
          <w:bCs/>
        </w:rPr>
        <w:t xml:space="preserve"> </w:t>
      </w:r>
      <w:r w:rsidRPr="0037680C">
        <w:rPr>
          <w:b/>
          <w:bCs/>
        </w:rPr>
        <w:t>REQUEST</w:t>
      </w:r>
      <w:r w:rsidRPr="0037680C">
        <w:rPr>
          <w:b/>
          <w:bCs/>
          <w:spacing w:val="-10"/>
        </w:rPr>
        <w:t xml:space="preserve"> </w:t>
      </w:r>
      <w:r w:rsidRPr="0037680C">
        <w:rPr>
          <w:b/>
          <w:bCs/>
        </w:rPr>
        <w:t>FOR</w:t>
      </w:r>
      <w:r w:rsidRPr="0037680C">
        <w:rPr>
          <w:b/>
          <w:bCs/>
          <w:spacing w:val="-10"/>
        </w:rPr>
        <w:t xml:space="preserve"> </w:t>
      </w:r>
      <w:r w:rsidRPr="0037680C">
        <w:rPr>
          <w:b/>
          <w:bCs/>
        </w:rPr>
        <w:t>STIPULATION</w:t>
      </w:r>
      <w:r w:rsidRPr="0037680C">
        <w:rPr>
          <w:b/>
          <w:bCs/>
          <w:spacing w:val="-11"/>
        </w:rPr>
        <w:t xml:space="preserve"> </w:t>
      </w:r>
    </w:p>
    <w:p w14:paraId="31C699D8" w14:textId="5D39CD25" w:rsidR="00B33BAD" w:rsidRPr="0037680C" w:rsidRDefault="00381089" w:rsidP="00BD590A">
      <w:pPr>
        <w:pStyle w:val="BodyText"/>
        <w:jc w:val="center"/>
        <w:rPr>
          <w:b/>
          <w:bCs/>
          <w:u w:val="single"/>
        </w:rPr>
      </w:pPr>
      <w:r w:rsidRPr="0037680C">
        <w:rPr>
          <w:b/>
          <w:bCs/>
          <w:u w:val="single"/>
        </w:rPr>
        <w:t>CONCEDING</w:t>
      </w:r>
      <w:r w:rsidR="00BD590A" w:rsidRPr="0037680C">
        <w:rPr>
          <w:b/>
          <w:bCs/>
          <w:u w:val="single"/>
        </w:rPr>
        <w:t xml:space="preserve"> </w:t>
      </w:r>
      <w:r w:rsidRPr="0037680C">
        <w:rPr>
          <w:b/>
          <w:bCs/>
          <w:spacing w:val="-2"/>
          <w:u w:val="single"/>
        </w:rPr>
        <w:t>DISCHARGEABILITY</w:t>
      </w:r>
      <w:r w:rsidRPr="0037680C">
        <w:rPr>
          <w:b/>
          <w:bCs/>
          <w:spacing w:val="4"/>
          <w:u w:val="single"/>
        </w:rPr>
        <w:t xml:space="preserve"> </w:t>
      </w:r>
      <w:r w:rsidRPr="0037680C">
        <w:rPr>
          <w:b/>
          <w:bCs/>
          <w:spacing w:val="-2"/>
          <w:u w:val="single"/>
        </w:rPr>
        <w:t>OF</w:t>
      </w:r>
      <w:r w:rsidRPr="0037680C">
        <w:rPr>
          <w:b/>
          <w:bCs/>
          <w:spacing w:val="-1"/>
          <w:u w:val="single"/>
        </w:rPr>
        <w:t xml:space="preserve"> </w:t>
      </w:r>
      <w:r w:rsidRPr="0037680C">
        <w:rPr>
          <w:b/>
          <w:bCs/>
          <w:spacing w:val="-2"/>
          <w:u w:val="single"/>
        </w:rPr>
        <w:t>STUDENT</w:t>
      </w:r>
      <w:r w:rsidRPr="0037680C">
        <w:rPr>
          <w:b/>
          <w:bCs/>
          <w:u w:val="single"/>
        </w:rPr>
        <w:t xml:space="preserve"> </w:t>
      </w:r>
      <w:r w:rsidRPr="0037680C">
        <w:rPr>
          <w:b/>
          <w:bCs/>
          <w:spacing w:val="-4"/>
          <w:u w:val="single"/>
        </w:rPr>
        <w:t>LOANS</w:t>
      </w:r>
    </w:p>
    <w:p w14:paraId="2B08BCAD" w14:textId="77777777" w:rsidR="00B33BAD" w:rsidRPr="0037680C" w:rsidRDefault="00B33BAD">
      <w:pPr>
        <w:pStyle w:val="BodyText"/>
        <w:rPr>
          <w:u w:val="single"/>
        </w:rPr>
      </w:pPr>
    </w:p>
    <w:p w14:paraId="1DAE6922" w14:textId="02D7C239" w:rsidR="00B33BAD" w:rsidRPr="00556D6D" w:rsidRDefault="00381089" w:rsidP="00BD590A">
      <w:pPr>
        <w:pStyle w:val="BodyText"/>
        <w:spacing w:line="480" w:lineRule="auto"/>
        <w:ind w:firstLine="720"/>
      </w:pPr>
      <w:r w:rsidRPr="00556D6D">
        <w:t>I,</w:t>
      </w:r>
      <w:r w:rsidRPr="00556D6D">
        <w:rPr>
          <w:spacing w:val="-1"/>
        </w:rPr>
        <w:t xml:space="preserve"> </w:t>
      </w:r>
      <w:r w:rsidRPr="00556D6D">
        <w:rPr>
          <w:b/>
          <w:u w:val="single"/>
        </w:rPr>
        <w:t>[NAME]</w:t>
      </w:r>
      <w:r w:rsidRPr="00556D6D">
        <w:t>,</w:t>
      </w:r>
      <w:r w:rsidRPr="00556D6D">
        <w:rPr>
          <w:spacing w:val="-2"/>
        </w:rPr>
        <w:t xml:space="preserve"> </w:t>
      </w:r>
      <w:r w:rsidRPr="00556D6D">
        <w:t>make</w:t>
      </w:r>
      <w:r w:rsidRPr="00556D6D">
        <w:rPr>
          <w:spacing w:val="-3"/>
        </w:rPr>
        <w:t xml:space="preserve"> </w:t>
      </w:r>
      <w:r w:rsidRPr="00556D6D">
        <w:t>this</w:t>
      </w:r>
      <w:r w:rsidRPr="00556D6D">
        <w:rPr>
          <w:spacing w:val="2"/>
        </w:rPr>
        <w:t xml:space="preserve"> </w:t>
      </w:r>
      <w:r w:rsidRPr="00556D6D">
        <w:t>Attestation</w:t>
      </w:r>
      <w:r w:rsidRPr="00556D6D">
        <w:rPr>
          <w:spacing w:val="-1"/>
        </w:rPr>
        <w:t xml:space="preserve"> </w:t>
      </w:r>
      <w:r w:rsidRPr="00556D6D">
        <w:t>in</w:t>
      </w:r>
      <w:r w:rsidRPr="00556D6D">
        <w:rPr>
          <w:spacing w:val="-1"/>
        </w:rPr>
        <w:t xml:space="preserve"> </w:t>
      </w:r>
      <w:r w:rsidRPr="00556D6D">
        <w:t>support</w:t>
      </w:r>
      <w:r w:rsidRPr="00556D6D">
        <w:rPr>
          <w:spacing w:val="-2"/>
        </w:rPr>
        <w:t xml:space="preserve"> </w:t>
      </w:r>
      <w:r w:rsidRPr="00556D6D">
        <w:t>of</w:t>
      </w:r>
      <w:r w:rsidRPr="00556D6D">
        <w:rPr>
          <w:spacing w:val="-2"/>
        </w:rPr>
        <w:t xml:space="preserve"> </w:t>
      </w:r>
      <w:r w:rsidRPr="00556D6D">
        <w:t>my</w:t>
      </w:r>
      <w:r w:rsidRPr="00556D6D">
        <w:rPr>
          <w:spacing w:val="-1"/>
        </w:rPr>
        <w:t xml:space="preserve"> </w:t>
      </w:r>
      <w:r w:rsidRPr="00556D6D">
        <w:t>claim</w:t>
      </w:r>
      <w:r w:rsidRPr="00556D6D">
        <w:rPr>
          <w:spacing w:val="-2"/>
        </w:rPr>
        <w:t xml:space="preserve"> </w:t>
      </w:r>
      <w:r w:rsidRPr="00556D6D">
        <w:t>that</w:t>
      </w:r>
      <w:r w:rsidRPr="00556D6D">
        <w:rPr>
          <w:spacing w:val="-1"/>
        </w:rPr>
        <w:t xml:space="preserve"> </w:t>
      </w:r>
      <w:r w:rsidRPr="00556D6D">
        <w:t>excepting</w:t>
      </w:r>
      <w:r w:rsidRPr="00556D6D">
        <w:rPr>
          <w:spacing w:val="-2"/>
        </w:rPr>
        <w:t xml:space="preserve"> </w:t>
      </w:r>
      <w:r w:rsidRPr="00556D6D">
        <w:t>the</w:t>
      </w:r>
      <w:r w:rsidRPr="00556D6D">
        <w:rPr>
          <w:spacing w:val="-1"/>
        </w:rPr>
        <w:t xml:space="preserve"> </w:t>
      </w:r>
      <w:r w:rsidRPr="00556D6D">
        <w:rPr>
          <w:spacing w:val="-2"/>
        </w:rPr>
        <w:t>student</w:t>
      </w:r>
      <w:r w:rsidR="00556D6D" w:rsidRPr="00556D6D">
        <w:rPr>
          <w:spacing w:val="-2"/>
        </w:rPr>
        <w:t xml:space="preserve"> </w:t>
      </w:r>
      <w:r w:rsidRPr="00556D6D">
        <w:t>loans described herein from discharge would cause an “undue hardship” to myself and my dependents</w:t>
      </w:r>
      <w:r w:rsidRPr="00556D6D">
        <w:rPr>
          <w:spacing w:val="-3"/>
        </w:rPr>
        <w:t xml:space="preserve"> </w:t>
      </w:r>
      <w:r w:rsidRPr="00556D6D">
        <w:t>within</w:t>
      </w:r>
      <w:r w:rsidRPr="00556D6D">
        <w:rPr>
          <w:spacing w:val="-3"/>
        </w:rPr>
        <w:t xml:space="preserve"> </w:t>
      </w:r>
      <w:r w:rsidRPr="00556D6D">
        <w:t>the</w:t>
      </w:r>
      <w:r w:rsidRPr="00556D6D">
        <w:rPr>
          <w:spacing w:val="-3"/>
        </w:rPr>
        <w:t xml:space="preserve"> </w:t>
      </w:r>
      <w:r w:rsidRPr="00556D6D">
        <w:t>meaning</w:t>
      </w:r>
      <w:r w:rsidRPr="00556D6D">
        <w:rPr>
          <w:spacing w:val="-3"/>
        </w:rPr>
        <w:t xml:space="preserve"> </w:t>
      </w:r>
      <w:r w:rsidRPr="00556D6D">
        <w:t>of</w:t>
      </w:r>
      <w:r w:rsidRPr="00556D6D">
        <w:rPr>
          <w:spacing w:val="-3"/>
        </w:rPr>
        <w:t xml:space="preserve"> </w:t>
      </w:r>
      <w:r w:rsidRPr="00556D6D">
        <w:t>11</w:t>
      </w:r>
      <w:r w:rsidRPr="00556D6D">
        <w:rPr>
          <w:spacing w:val="-3"/>
        </w:rPr>
        <w:t xml:space="preserve"> </w:t>
      </w:r>
      <w:r w:rsidRPr="00556D6D">
        <w:t>U.S.C.</w:t>
      </w:r>
      <w:r w:rsidRPr="00556D6D">
        <w:rPr>
          <w:spacing w:val="-3"/>
        </w:rPr>
        <w:t xml:space="preserve"> </w:t>
      </w:r>
      <w:r w:rsidRPr="00556D6D">
        <w:t>§523(a)(8). In</w:t>
      </w:r>
      <w:r w:rsidRPr="00556D6D">
        <w:rPr>
          <w:spacing w:val="-3"/>
        </w:rPr>
        <w:t xml:space="preserve"> </w:t>
      </w:r>
      <w:r w:rsidRPr="00556D6D">
        <w:t>support</w:t>
      </w:r>
      <w:r w:rsidRPr="00556D6D">
        <w:rPr>
          <w:spacing w:val="-3"/>
        </w:rPr>
        <w:t xml:space="preserve"> </w:t>
      </w:r>
      <w:r w:rsidRPr="00556D6D">
        <w:t>of</w:t>
      </w:r>
      <w:r w:rsidRPr="00556D6D">
        <w:rPr>
          <w:spacing w:val="-4"/>
        </w:rPr>
        <w:t xml:space="preserve"> </w:t>
      </w:r>
      <w:r w:rsidRPr="00556D6D">
        <w:t>this</w:t>
      </w:r>
      <w:r w:rsidRPr="00556D6D">
        <w:rPr>
          <w:spacing w:val="-1"/>
        </w:rPr>
        <w:t xml:space="preserve"> </w:t>
      </w:r>
      <w:r w:rsidRPr="00556D6D">
        <w:t>Attestation,</w:t>
      </w:r>
      <w:r w:rsidRPr="00556D6D">
        <w:rPr>
          <w:spacing w:val="-3"/>
        </w:rPr>
        <w:t xml:space="preserve"> </w:t>
      </w:r>
      <w:r w:rsidRPr="00556D6D">
        <w:t>I</w:t>
      </w:r>
      <w:r w:rsidRPr="00556D6D">
        <w:rPr>
          <w:spacing w:val="-6"/>
        </w:rPr>
        <w:t xml:space="preserve"> </w:t>
      </w:r>
      <w:r w:rsidRPr="00556D6D">
        <w:t>state</w:t>
      </w:r>
      <w:r w:rsidRPr="00556D6D">
        <w:rPr>
          <w:spacing w:val="-4"/>
        </w:rPr>
        <w:t xml:space="preserve"> </w:t>
      </w:r>
      <w:r w:rsidRPr="00556D6D">
        <w:t>the following under penalty of perjury:</w:t>
      </w:r>
    </w:p>
    <w:p w14:paraId="4703F147" w14:textId="77777777" w:rsidR="00B33BAD" w:rsidRPr="000C2DC0" w:rsidRDefault="00381089" w:rsidP="00BD590A">
      <w:pPr>
        <w:pStyle w:val="ListParagraph"/>
        <w:numPr>
          <w:ilvl w:val="0"/>
          <w:numId w:val="2"/>
        </w:numPr>
        <w:spacing w:line="480" w:lineRule="auto"/>
        <w:ind w:left="0" w:firstLine="0"/>
        <w:jc w:val="center"/>
        <w:rPr>
          <w:sz w:val="24"/>
          <w:szCs w:val="24"/>
          <w:u w:val="single"/>
        </w:rPr>
      </w:pPr>
      <w:r w:rsidRPr="000C2DC0">
        <w:rPr>
          <w:sz w:val="24"/>
          <w:szCs w:val="24"/>
          <w:u w:val="single"/>
        </w:rPr>
        <w:t>PERSONAL</w:t>
      </w:r>
      <w:r w:rsidRPr="000C2DC0">
        <w:rPr>
          <w:spacing w:val="-14"/>
          <w:sz w:val="24"/>
          <w:szCs w:val="24"/>
          <w:u w:val="single"/>
        </w:rPr>
        <w:t xml:space="preserve"> </w:t>
      </w:r>
      <w:r w:rsidRPr="000C2DC0">
        <w:rPr>
          <w:spacing w:val="-2"/>
          <w:sz w:val="24"/>
          <w:szCs w:val="24"/>
          <w:u w:val="single"/>
        </w:rPr>
        <w:t>INFORMATION</w:t>
      </w:r>
    </w:p>
    <w:p w14:paraId="688BA2AB" w14:textId="77777777" w:rsidR="00B33BAD" w:rsidRPr="00556D6D" w:rsidRDefault="00381089" w:rsidP="00556D6D">
      <w:pPr>
        <w:pStyle w:val="ListParagraph"/>
        <w:numPr>
          <w:ilvl w:val="0"/>
          <w:numId w:val="3"/>
        </w:numPr>
        <w:spacing w:line="480" w:lineRule="auto"/>
        <w:ind w:left="0" w:firstLine="720"/>
        <w:rPr>
          <w:sz w:val="24"/>
          <w:szCs w:val="24"/>
        </w:rPr>
      </w:pPr>
      <w:r w:rsidRPr="00556D6D">
        <w:rPr>
          <w:sz w:val="24"/>
          <w:szCs w:val="24"/>
        </w:rPr>
        <w:t>I</w:t>
      </w:r>
      <w:r w:rsidRPr="00556D6D">
        <w:rPr>
          <w:spacing w:val="-2"/>
          <w:sz w:val="24"/>
          <w:szCs w:val="24"/>
        </w:rPr>
        <w:t xml:space="preserve"> </w:t>
      </w:r>
      <w:r w:rsidRPr="00556D6D">
        <w:rPr>
          <w:sz w:val="24"/>
          <w:szCs w:val="24"/>
        </w:rPr>
        <w:t>am</w:t>
      </w:r>
      <w:r w:rsidRPr="00556D6D">
        <w:rPr>
          <w:spacing w:val="-1"/>
          <w:sz w:val="24"/>
          <w:szCs w:val="24"/>
        </w:rPr>
        <w:t xml:space="preserve"> </w:t>
      </w:r>
      <w:r w:rsidRPr="00556D6D">
        <w:rPr>
          <w:sz w:val="24"/>
          <w:szCs w:val="24"/>
        </w:rPr>
        <w:t>over</w:t>
      </w:r>
      <w:r w:rsidRPr="00556D6D">
        <w:rPr>
          <w:spacing w:val="-1"/>
          <w:sz w:val="24"/>
          <w:szCs w:val="24"/>
        </w:rPr>
        <w:t xml:space="preserve"> </w:t>
      </w:r>
      <w:r w:rsidRPr="00556D6D">
        <w:rPr>
          <w:sz w:val="24"/>
          <w:szCs w:val="24"/>
        </w:rPr>
        <w:t>the age</w:t>
      </w:r>
      <w:r w:rsidRPr="00556D6D">
        <w:rPr>
          <w:spacing w:val="-2"/>
          <w:sz w:val="24"/>
          <w:szCs w:val="24"/>
        </w:rPr>
        <w:t xml:space="preserve"> </w:t>
      </w:r>
      <w:r w:rsidRPr="00556D6D">
        <w:rPr>
          <w:sz w:val="24"/>
          <w:szCs w:val="24"/>
        </w:rPr>
        <w:t>of eighteen and</w:t>
      </w:r>
      <w:r w:rsidRPr="00556D6D">
        <w:rPr>
          <w:spacing w:val="-1"/>
          <w:sz w:val="24"/>
          <w:szCs w:val="24"/>
        </w:rPr>
        <w:t xml:space="preserve"> </w:t>
      </w:r>
      <w:r w:rsidRPr="00556D6D">
        <w:rPr>
          <w:sz w:val="24"/>
          <w:szCs w:val="24"/>
        </w:rPr>
        <w:t>am</w:t>
      </w:r>
      <w:r w:rsidRPr="00556D6D">
        <w:rPr>
          <w:spacing w:val="1"/>
          <w:sz w:val="24"/>
          <w:szCs w:val="24"/>
        </w:rPr>
        <w:t xml:space="preserve"> </w:t>
      </w:r>
      <w:r w:rsidRPr="00556D6D">
        <w:rPr>
          <w:sz w:val="24"/>
          <w:szCs w:val="24"/>
        </w:rPr>
        <w:t>competent to</w:t>
      </w:r>
      <w:r w:rsidRPr="00556D6D">
        <w:rPr>
          <w:spacing w:val="-1"/>
          <w:sz w:val="24"/>
          <w:szCs w:val="24"/>
        </w:rPr>
        <w:t xml:space="preserve"> </w:t>
      </w:r>
      <w:r w:rsidRPr="00556D6D">
        <w:rPr>
          <w:sz w:val="24"/>
          <w:szCs w:val="24"/>
        </w:rPr>
        <w:t>make</w:t>
      </w:r>
      <w:r w:rsidRPr="00556D6D">
        <w:rPr>
          <w:spacing w:val="-3"/>
          <w:sz w:val="24"/>
          <w:szCs w:val="24"/>
        </w:rPr>
        <w:t xml:space="preserve"> </w:t>
      </w:r>
      <w:r w:rsidRPr="00556D6D">
        <w:rPr>
          <w:sz w:val="24"/>
          <w:szCs w:val="24"/>
        </w:rPr>
        <w:t>this</w:t>
      </w:r>
      <w:r w:rsidRPr="00556D6D">
        <w:rPr>
          <w:spacing w:val="3"/>
          <w:sz w:val="24"/>
          <w:szCs w:val="24"/>
        </w:rPr>
        <w:t xml:space="preserve"> </w:t>
      </w:r>
      <w:r w:rsidRPr="00556D6D">
        <w:rPr>
          <w:spacing w:val="-2"/>
          <w:sz w:val="24"/>
          <w:szCs w:val="24"/>
        </w:rPr>
        <w:t>Attestation.</w:t>
      </w:r>
    </w:p>
    <w:p w14:paraId="3CB923DC" w14:textId="0BA9B730" w:rsidR="00B33BAD" w:rsidRPr="00556D6D" w:rsidRDefault="00381089" w:rsidP="00556D6D">
      <w:pPr>
        <w:pStyle w:val="ListParagraph"/>
        <w:numPr>
          <w:ilvl w:val="0"/>
          <w:numId w:val="3"/>
        </w:numPr>
        <w:spacing w:line="480" w:lineRule="auto"/>
        <w:ind w:left="0" w:firstLine="720"/>
        <w:rPr>
          <w:sz w:val="24"/>
          <w:szCs w:val="24"/>
        </w:rPr>
      </w:pPr>
      <w:r w:rsidRPr="00556D6D">
        <w:rPr>
          <w:sz w:val="24"/>
          <w:szCs w:val="24"/>
        </w:rPr>
        <w:t xml:space="preserve">I reside at </w:t>
      </w:r>
      <w:r w:rsidRPr="00556D6D">
        <w:rPr>
          <w:sz w:val="24"/>
          <w:szCs w:val="24"/>
          <w:u w:val="single"/>
        </w:rPr>
        <w:tab/>
      </w:r>
      <w:r w:rsidR="00556D6D" w:rsidRPr="00556D6D">
        <w:rPr>
          <w:sz w:val="24"/>
          <w:szCs w:val="24"/>
          <w:u w:val="single"/>
        </w:rPr>
        <w:tab/>
      </w:r>
      <w:r w:rsidR="00556D6D" w:rsidRPr="00556D6D">
        <w:rPr>
          <w:sz w:val="24"/>
          <w:szCs w:val="24"/>
          <w:u w:val="single"/>
        </w:rPr>
        <w:tab/>
      </w:r>
      <w:r w:rsidR="00556D6D" w:rsidRPr="00556D6D">
        <w:rPr>
          <w:sz w:val="24"/>
          <w:szCs w:val="24"/>
          <w:u w:val="single"/>
        </w:rPr>
        <w:tab/>
      </w:r>
      <w:r w:rsidRPr="00556D6D">
        <w:rPr>
          <w:sz w:val="24"/>
          <w:szCs w:val="24"/>
        </w:rPr>
        <w:t xml:space="preserve">[address], in </w:t>
      </w:r>
      <w:r w:rsidRPr="00556D6D">
        <w:rPr>
          <w:sz w:val="24"/>
          <w:szCs w:val="24"/>
          <w:u w:val="single"/>
        </w:rPr>
        <w:tab/>
      </w:r>
      <w:r w:rsidR="00556D6D" w:rsidRPr="00556D6D">
        <w:rPr>
          <w:sz w:val="24"/>
          <w:szCs w:val="24"/>
          <w:u w:val="single"/>
        </w:rPr>
        <w:tab/>
      </w:r>
      <w:r w:rsidRPr="00556D6D">
        <w:rPr>
          <w:sz w:val="24"/>
          <w:szCs w:val="24"/>
        </w:rPr>
        <w:t>County,</w:t>
      </w:r>
      <w:r w:rsidRPr="00556D6D">
        <w:rPr>
          <w:spacing w:val="-9"/>
          <w:sz w:val="24"/>
          <w:szCs w:val="24"/>
        </w:rPr>
        <w:t xml:space="preserve"> </w:t>
      </w:r>
      <w:r w:rsidRPr="00556D6D">
        <w:rPr>
          <w:spacing w:val="-2"/>
          <w:sz w:val="24"/>
          <w:szCs w:val="24"/>
        </w:rPr>
        <w:t>[State].</w:t>
      </w:r>
    </w:p>
    <w:p w14:paraId="42CE9E14" w14:textId="77777777" w:rsidR="00B33BAD" w:rsidRPr="00556D6D" w:rsidRDefault="00381089" w:rsidP="00556D6D">
      <w:pPr>
        <w:pStyle w:val="ListParagraph"/>
        <w:numPr>
          <w:ilvl w:val="0"/>
          <w:numId w:val="3"/>
        </w:numPr>
        <w:spacing w:line="480" w:lineRule="auto"/>
        <w:ind w:left="0" w:firstLine="720"/>
        <w:rPr>
          <w:sz w:val="24"/>
          <w:szCs w:val="24"/>
        </w:rPr>
      </w:pPr>
      <w:r w:rsidRPr="00556D6D">
        <w:rPr>
          <w:sz w:val="24"/>
          <w:szCs w:val="24"/>
        </w:rPr>
        <w:t>My</w:t>
      </w:r>
      <w:r w:rsidRPr="00556D6D">
        <w:rPr>
          <w:spacing w:val="-2"/>
          <w:sz w:val="24"/>
          <w:szCs w:val="24"/>
        </w:rPr>
        <w:t xml:space="preserve"> </w:t>
      </w:r>
      <w:r w:rsidRPr="00556D6D">
        <w:rPr>
          <w:sz w:val="24"/>
          <w:szCs w:val="24"/>
        </w:rPr>
        <w:t>household</w:t>
      </w:r>
      <w:r w:rsidRPr="00556D6D">
        <w:rPr>
          <w:spacing w:val="-2"/>
          <w:sz w:val="24"/>
          <w:szCs w:val="24"/>
        </w:rPr>
        <w:t xml:space="preserve"> </w:t>
      </w:r>
      <w:r w:rsidRPr="00556D6D">
        <w:rPr>
          <w:sz w:val="24"/>
          <w:szCs w:val="24"/>
        </w:rPr>
        <w:t>includes</w:t>
      </w:r>
      <w:r w:rsidRPr="00556D6D">
        <w:rPr>
          <w:spacing w:val="-2"/>
          <w:sz w:val="24"/>
          <w:szCs w:val="24"/>
        </w:rPr>
        <w:t xml:space="preserve"> </w:t>
      </w:r>
      <w:r w:rsidRPr="00556D6D">
        <w:rPr>
          <w:sz w:val="24"/>
          <w:szCs w:val="24"/>
        </w:rPr>
        <w:t>the</w:t>
      </w:r>
      <w:r w:rsidRPr="00556D6D">
        <w:rPr>
          <w:spacing w:val="-2"/>
          <w:sz w:val="24"/>
          <w:szCs w:val="24"/>
        </w:rPr>
        <w:t xml:space="preserve"> </w:t>
      </w:r>
      <w:r w:rsidRPr="00556D6D">
        <w:rPr>
          <w:sz w:val="24"/>
          <w:szCs w:val="24"/>
        </w:rPr>
        <w:t>following</w:t>
      </w:r>
      <w:r w:rsidRPr="00556D6D">
        <w:rPr>
          <w:spacing w:val="-1"/>
          <w:sz w:val="24"/>
          <w:szCs w:val="24"/>
        </w:rPr>
        <w:t xml:space="preserve"> </w:t>
      </w:r>
      <w:r w:rsidRPr="00556D6D">
        <w:rPr>
          <w:sz w:val="24"/>
          <w:szCs w:val="24"/>
        </w:rPr>
        <w:t>persons</w:t>
      </w:r>
      <w:r w:rsidRPr="00556D6D">
        <w:rPr>
          <w:spacing w:val="-1"/>
          <w:sz w:val="24"/>
          <w:szCs w:val="24"/>
        </w:rPr>
        <w:t xml:space="preserve"> </w:t>
      </w:r>
      <w:r w:rsidRPr="00556D6D">
        <w:rPr>
          <w:sz w:val="24"/>
          <w:szCs w:val="24"/>
        </w:rPr>
        <w:t>(including</w:t>
      </w:r>
      <w:r w:rsidRPr="00556D6D">
        <w:rPr>
          <w:spacing w:val="-2"/>
          <w:sz w:val="24"/>
          <w:szCs w:val="24"/>
        </w:rPr>
        <w:t xml:space="preserve"> myself):</w:t>
      </w:r>
    </w:p>
    <w:p w14:paraId="2AFFBF73" w14:textId="07C44724" w:rsidR="00B33BAD" w:rsidRPr="00556D6D" w:rsidRDefault="00381089" w:rsidP="00556D6D">
      <w:pPr>
        <w:pStyle w:val="BodyText"/>
        <w:spacing w:line="480" w:lineRule="auto"/>
        <w:ind w:left="821"/>
        <w:rPr>
          <w:spacing w:val="-2"/>
        </w:rPr>
      </w:pPr>
      <w:r w:rsidRPr="00556D6D">
        <w:rPr>
          <w:u w:val="single"/>
        </w:rPr>
        <w:tab/>
      </w:r>
      <w:r w:rsidR="00556D6D" w:rsidRPr="00556D6D">
        <w:rPr>
          <w:u w:val="single"/>
        </w:rPr>
        <w:tab/>
      </w:r>
      <w:r w:rsidR="00556D6D" w:rsidRPr="00556D6D">
        <w:rPr>
          <w:u w:val="single"/>
        </w:rPr>
        <w:tab/>
      </w:r>
      <w:r w:rsidR="00556D6D" w:rsidRPr="00556D6D">
        <w:t xml:space="preserve"> </w:t>
      </w:r>
      <w:r w:rsidRPr="00556D6D">
        <w:t>[full name]</w:t>
      </w:r>
      <w:r w:rsidR="00556D6D" w:rsidRPr="00556D6D">
        <w:tab/>
      </w:r>
      <w:r w:rsidRPr="00556D6D">
        <w:rPr>
          <w:u w:val="single"/>
        </w:rPr>
        <w:tab/>
      </w:r>
      <w:r w:rsidR="00556D6D" w:rsidRPr="00556D6D">
        <w:t xml:space="preserve"> </w:t>
      </w:r>
      <w:r w:rsidRPr="00556D6D">
        <w:rPr>
          <w:spacing w:val="-4"/>
        </w:rPr>
        <w:t>[age]</w:t>
      </w:r>
      <w:r w:rsidRPr="00556D6D">
        <w:tab/>
      </w:r>
      <w:r w:rsidRPr="00556D6D">
        <w:rPr>
          <w:u w:val="single"/>
        </w:rPr>
        <w:tab/>
      </w:r>
      <w:r w:rsidR="00556D6D" w:rsidRPr="00556D6D">
        <w:rPr>
          <w:u w:val="single"/>
        </w:rPr>
        <w:tab/>
      </w:r>
      <w:r w:rsidR="00556D6D" w:rsidRPr="00556D6D">
        <w:t xml:space="preserve"> </w:t>
      </w:r>
      <w:r w:rsidRPr="00556D6D">
        <w:rPr>
          <w:spacing w:val="-2"/>
        </w:rPr>
        <w:t>[self]</w:t>
      </w:r>
    </w:p>
    <w:p w14:paraId="5558C4F5" w14:textId="4988C1EC" w:rsidR="00BD590A" w:rsidRPr="00556D6D" w:rsidRDefault="00BD590A" w:rsidP="00556D6D">
      <w:pPr>
        <w:pStyle w:val="BodyText"/>
        <w:spacing w:line="480" w:lineRule="auto"/>
        <w:ind w:left="821"/>
        <w:rPr>
          <w:spacing w:val="-2"/>
        </w:rPr>
      </w:pPr>
    </w:p>
    <w:p w14:paraId="1E844930" w14:textId="4821E9DD" w:rsidR="00BD590A" w:rsidRPr="00556D6D" w:rsidRDefault="00556D6D" w:rsidP="00556D6D">
      <w:pPr>
        <w:pStyle w:val="BodyText"/>
        <w:spacing w:line="480" w:lineRule="auto"/>
        <w:ind w:left="821"/>
        <w:rPr>
          <w:spacing w:val="-2"/>
        </w:rPr>
      </w:pPr>
      <w:r w:rsidRPr="00556D6D">
        <w:rPr>
          <w:u w:val="single"/>
        </w:rPr>
        <w:lastRenderedPageBreak/>
        <w:tab/>
      </w:r>
      <w:r w:rsidRPr="00556D6D">
        <w:rPr>
          <w:u w:val="single"/>
        </w:rPr>
        <w:tab/>
      </w:r>
      <w:r w:rsidRPr="00556D6D">
        <w:rPr>
          <w:u w:val="single"/>
        </w:rPr>
        <w:tab/>
      </w:r>
      <w:r w:rsidRPr="00556D6D">
        <w:t xml:space="preserve"> [full name]</w:t>
      </w:r>
      <w:r w:rsidRPr="00556D6D">
        <w:tab/>
      </w:r>
      <w:r w:rsidRPr="00556D6D">
        <w:rPr>
          <w:u w:val="single"/>
        </w:rPr>
        <w:tab/>
      </w:r>
      <w:r w:rsidRPr="00556D6D">
        <w:t xml:space="preserve"> </w:t>
      </w:r>
      <w:r w:rsidRPr="00556D6D">
        <w:rPr>
          <w:spacing w:val="-4"/>
        </w:rPr>
        <w:t>[age]</w:t>
      </w:r>
      <w:r w:rsidRPr="00556D6D">
        <w:tab/>
      </w:r>
      <w:r w:rsidRPr="00556D6D">
        <w:rPr>
          <w:u w:val="single"/>
        </w:rPr>
        <w:tab/>
      </w:r>
      <w:r w:rsidRPr="00556D6D">
        <w:rPr>
          <w:u w:val="single"/>
        </w:rPr>
        <w:tab/>
      </w:r>
      <w:r w:rsidRPr="00556D6D">
        <w:t xml:space="preserve"> </w:t>
      </w:r>
      <w:r w:rsidR="00BD590A" w:rsidRPr="00556D6D">
        <w:rPr>
          <w:spacing w:val="-2"/>
        </w:rPr>
        <w:t>[relationship</w:t>
      </w:r>
      <w:r w:rsidRPr="00556D6D">
        <w:rPr>
          <w:spacing w:val="-2"/>
        </w:rPr>
        <w:t>]</w:t>
      </w:r>
    </w:p>
    <w:p w14:paraId="7772C6BA" w14:textId="6572A047" w:rsidR="00556D6D" w:rsidRPr="00556D6D" w:rsidRDefault="00556D6D" w:rsidP="00556D6D">
      <w:pPr>
        <w:pStyle w:val="BodyText"/>
        <w:spacing w:line="480" w:lineRule="auto"/>
        <w:ind w:left="821"/>
        <w:rPr>
          <w:spacing w:val="-2"/>
        </w:rPr>
      </w:pPr>
      <w:r w:rsidRPr="00556D6D">
        <w:rPr>
          <w:u w:val="single"/>
        </w:rPr>
        <w:tab/>
      </w:r>
      <w:r w:rsidRPr="00556D6D">
        <w:rPr>
          <w:u w:val="single"/>
        </w:rPr>
        <w:tab/>
      </w:r>
      <w:r w:rsidRPr="00556D6D">
        <w:rPr>
          <w:u w:val="single"/>
        </w:rPr>
        <w:tab/>
      </w:r>
      <w:r w:rsidRPr="00556D6D">
        <w:t xml:space="preserve"> [full name]</w:t>
      </w:r>
      <w:r w:rsidRPr="00556D6D">
        <w:tab/>
      </w:r>
      <w:r w:rsidRPr="00556D6D">
        <w:rPr>
          <w:u w:val="single"/>
        </w:rPr>
        <w:tab/>
      </w:r>
      <w:r w:rsidRPr="00556D6D">
        <w:t xml:space="preserve"> </w:t>
      </w:r>
      <w:r w:rsidRPr="00556D6D">
        <w:rPr>
          <w:spacing w:val="-4"/>
        </w:rPr>
        <w:t>[age]</w:t>
      </w:r>
      <w:r w:rsidRPr="00556D6D">
        <w:tab/>
      </w:r>
      <w:r w:rsidRPr="00556D6D">
        <w:rPr>
          <w:u w:val="single"/>
        </w:rPr>
        <w:tab/>
      </w:r>
      <w:r w:rsidRPr="00556D6D">
        <w:rPr>
          <w:u w:val="single"/>
        </w:rPr>
        <w:tab/>
      </w:r>
      <w:r w:rsidRPr="00556D6D">
        <w:t xml:space="preserve"> </w:t>
      </w:r>
      <w:r w:rsidRPr="00556D6D">
        <w:rPr>
          <w:spacing w:val="-2"/>
        </w:rPr>
        <w:t>[relationship]</w:t>
      </w:r>
    </w:p>
    <w:p w14:paraId="2F4F3187" w14:textId="6D75672C" w:rsidR="00B33BAD" w:rsidRPr="00556D6D" w:rsidRDefault="00381089" w:rsidP="00556D6D">
      <w:pPr>
        <w:pStyle w:val="Heading1"/>
        <w:spacing w:before="90"/>
        <w:ind w:left="0"/>
        <w:rPr>
          <w:b w:val="0"/>
          <w:i w:val="0"/>
        </w:rPr>
      </w:pPr>
      <w:r w:rsidRPr="00556D6D">
        <w:t>Questions</w:t>
      </w:r>
      <w:r w:rsidRPr="00556D6D">
        <w:rPr>
          <w:spacing w:val="-4"/>
        </w:rPr>
        <w:t xml:space="preserve"> </w:t>
      </w:r>
      <w:r w:rsidRPr="00556D6D">
        <w:t>four</w:t>
      </w:r>
      <w:r w:rsidRPr="00556D6D">
        <w:rPr>
          <w:spacing w:val="-4"/>
        </w:rPr>
        <w:t xml:space="preserve"> </w:t>
      </w:r>
      <w:r w:rsidRPr="00556D6D">
        <w:t>through</w:t>
      </w:r>
      <w:r w:rsidRPr="00556D6D">
        <w:rPr>
          <w:spacing w:val="-5"/>
        </w:rPr>
        <w:t xml:space="preserve"> </w:t>
      </w:r>
      <w:r w:rsidRPr="00556D6D">
        <w:t>nine</w:t>
      </w:r>
      <w:r w:rsidRPr="00556D6D">
        <w:rPr>
          <w:spacing w:val="-4"/>
        </w:rPr>
        <w:t xml:space="preserve"> </w:t>
      </w:r>
      <w:r w:rsidRPr="00556D6D">
        <w:t>request</w:t>
      </w:r>
      <w:r w:rsidRPr="00556D6D">
        <w:rPr>
          <w:spacing w:val="-4"/>
        </w:rPr>
        <w:t xml:space="preserve"> </w:t>
      </w:r>
      <w:r w:rsidRPr="00556D6D">
        <w:t>information</w:t>
      </w:r>
      <w:r w:rsidRPr="00556D6D">
        <w:rPr>
          <w:spacing w:val="-4"/>
        </w:rPr>
        <w:t xml:space="preserve"> </w:t>
      </w:r>
      <w:r w:rsidRPr="00556D6D">
        <w:t>related</w:t>
      </w:r>
      <w:r w:rsidRPr="00556D6D">
        <w:rPr>
          <w:spacing w:val="-4"/>
        </w:rPr>
        <w:t xml:space="preserve"> </w:t>
      </w:r>
      <w:r w:rsidRPr="00556D6D">
        <w:t>to</w:t>
      </w:r>
      <w:r w:rsidRPr="00556D6D">
        <w:rPr>
          <w:spacing w:val="-4"/>
        </w:rPr>
        <w:t xml:space="preserve"> </w:t>
      </w:r>
      <w:r w:rsidRPr="00556D6D">
        <w:t>your</w:t>
      </w:r>
      <w:r w:rsidRPr="00556D6D">
        <w:rPr>
          <w:spacing w:val="-4"/>
        </w:rPr>
        <w:t xml:space="preserve"> </w:t>
      </w:r>
      <w:r w:rsidRPr="00556D6D">
        <w:t>outstanding</w:t>
      </w:r>
      <w:r w:rsidRPr="00556D6D">
        <w:rPr>
          <w:spacing w:val="-4"/>
        </w:rPr>
        <w:t xml:space="preserve"> </w:t>
      </w:r>
      <w:r w:rsidRPr="00556D6D">
        <w:t>student</w:t>
      </w:r>
      <w:r w:rsidRPr="00556D6D">
        <w:rPr>
          <w:spacing w:val="-5"/>
        </w:rPr>
        <w:t xml:space="preserve"> </w:t>
      </w:r>
      <w:r w:rsidRPr="00556D6D">
        <w:t>loan</w:t>
      </w:r>
      <w:r w:rsidRPr="00556D6D">
        <w:rPr>
          <w:spacing w:val="-3"/>
        </w:rPr>
        <w:t xml:space="preserve"> </w:t>
      </w:r>
      <w:r w:rsidRPr="00556D6D">
        <w:t>debt and your educational history. The Department of Education will furnish this information to</w:t>
      </w:r>
      <w:r w:rsidR="00556D6D" w:rsidRPr="00556D6D">
        <w:t xml:space="preserve"> </w:t>
      </w:r>
      <w:r w:rsidRPr="00556D6D">
        <w:t>the Assistant United States Attorney (“AUSA”) handling your case, and it should be provided to</w:t>
      </w:r>
      <w:r w:rsidRPr="00556D6D">
        <w:rPr>
          <w:spacing w:val="-2"/>
        </w:rPr>
        <w:t xml:space="preserve"> </w:t>
      </w:r>
      <w:r w:rsidRPr="00556D6D">
        <w:t>you.</w:t>
      </w:r>
      <w:r w:rsidRPr="00556D6D">
        <w:rPr>
          <w:spacing w:val="-2"/>
        </w:rPr>
        <w:t xml:space="preserve"> </w:t>
      </w:r>
      <w:r w:rsidRPr="00556D6D">
        <w:t>If</w:t>
      </w:r>
      <w:r w:rsidRPr="00556D6D">
        <w:rPr>
          <w:spacing w:val="-2"/>
        </w:rPr>
        <w:t xml:space="preserve"> </w:t>
      </w:r>
      <w:r w:rsidRPr="00556D6D">
        <w:t>you</w:t>
      </w:r>
      <w:r w:rsidRPr="00556D6D">
        <w:rPr>
          <w:spacing w:val="-2"/>
        </w:rPr>
        <w:t xml:space="preserve"> </w:t>
      </w:r>
      <w:r w:rsidRPr="00556D6D">
        <w:t>agree</w:t>
      </w:r>
      <w:r w:rsidRPr="00556D6D">
        <w:rPr>
          <w:spacing w:val="-3"/>
        </w:rPr>
        <w:t xml:space="preserve"> </w:t>
      </w:r>
      <w:r w:rsidRPr="00556D6D">
        <w:t>that</w:t>
      </w:r>
      <w:r w:rsidRPr="00556D6D">
        <w:rPr>
          <w:spacing w:val="-2"/>
        </w:rPr>
        <w:t xml:space="preserve"> </w:t>
      </w:r>
      <w:r w:rsidRPr="00556D6D">
        <w:t>the</w:t>
      </w:r>
      <w:r w:rsidRPr="00556D6D">
        <w:rPr>
          <w:spacing w:val="-3"/>
        </w:rPr>
        <w:t xml:space="preserve"> </w:t>
      </w:r>
      <w:r w:rsidRPr="00556D6D">
        <w:t>information</w:t>
      </w:r>
      <w:r w:rsidRPr="00556D6D">
        <w:rPr>
          <w:spacing w:val="-2"/>
        </w:rPr>
        <w:t xml:space="preserve"> </w:t>
      </w:r>
      <w:r w:rsidRPr="00556D6D">
        <w:t>provided</w:t>
      </w:r>
      <w:r w:rsidRPr="00556D6D">
        <w:rPr>
          <w:spacing w:val="-2"/>
        </w:rPr>
        <w:t xml:space="preserve"> </w:t>
      </w:r>
      <w:r w:rsidRPr="00556D6D">
        <w:t>to</w:t>
      </w:r>
      <w:r w:rsidRPr="00556D6D">
        <w:rPr>
          <w:spacing w:val="-2"/>
        </w:rPr>
        <w:t xml:space="preserve"> </w:t>
      </w:r>
      <w:r w:rsidRPr="00556D6D">
        <w:t>you</w:t>
      </w:r>
      <w:r w:rsidRPr="00556D6D">
        <w:rPr>
          <w:spacing w:val="-2"/>
        </w:rPr>
        <w:t xml:space="preserve"> </w:t>
      </w:r>
      <w:r w:rsidRPr="00556D6D">
        <w:t>regarding</w:t>
      </w:r>
      <w:r w:rsidRPr="00556D6D">
        <w:rPr>
          <w:spacing w:val="-2"/>
        </w:rPr>
        <w:t xml:space="preserve"> </w:t>
      </w:r>
      <w:r w:rsidRPr="00556D6D">
        <w:t>your</w:t>
      </w:r>
      <w:r w:rsidRPr="00556D6D">
        <w:rPr>
          <w:spacing w:val="-5"/>
        </w:rPr>
        <w:t xml:space="preserve"> </w:t>
      </w:r>
      <w:r w:rsidRPr="00556D6D">
        <w:t>student</w:t>
      </w:r>
      <w:r w:rsidRPr="00556D6D">
        <w:rPr>
          <w:spacing w:val="-2"/>
        </w:rPr>
        <w:t xml:space="preserve"> </w:t>
      </w:r>
      <w:r w:rsidRPr="00556D6D">
        <w:t>loan</w:t>
      </w:r>
      <w:r w:rsidRPr="00556D6D">
        <w:rPr>
          <w:spacing w:val="-2"/>
        </w:rPr>
        <w:t xml:space="preserve"> </w:t>
      </w:r>
      <w:r w:rsidRPr="00556D6D">
        <w:t>debt</w:t>
      </w:r>
      <w:r w:rsidRPr="00556D6D">
        <w:rPr>
          <w:spacing w:val="-2"/>
        </w:rPr>
        <w:t xml:space="preserve"> </w:t>
      </w:r>
      <w:r w:rsidRPr="00556D6D">
        <w:t xml:space="preserve">and educational history is accurate, you may simply confirm that you agree, and these questions do not need to be completed. If you have not received the information from </w:t>
      </w:r>
      <w:r w:rsidR="006A784E">
        <w:t xml:space="preserve">the Department of </w:t>
      </w:r>
      <w:r w:rsidRPr="00556D6D">
        <w:t>Education or the AUSA at the</w:t>
      </w:r>
      <w:r w:rsidRPr="00556D6D">
        <w:rPr>
          <w:spacing w:val="-1"/>
        </w:rPr>
        <w:t xml:space="preserve"> </w:t>
      </w:r>
      <w:r w:rsidRPr="00556D6D">
        <w:t>time you are</w:t>
      </w:r>
      <w:r w:rsidRPr="00556D6D">
        <w:rPr>
          <w:spacing w:val="-1"/>
        </w:rPr>
        <w:t xml:space="preserve"> </w:t>
      </w:r>
      <w:r w:rsidRPr="00556D6D">
        <w:t>completing this form, or if the</w:t>
      </w:r>
      <w:r w:rsidRPr="00556D6D">
        <w:rPr>
          <w:spacing w:val="-1"/>
        </w:rPr>
        <w:t xml:space="preserve"> </w:t>
      </w:r>
      <w:r w:rsidRPr="00556D6D">
        <w:t xml:space="preserve">information is not accurate, you may answer these questions based upon your own knowledge. If you have more than </w:t>
      </w:r>
      <w:r w:rsidRPr="00556D6D">
        <w:rPr>
          <w:u w:val="single"/>
        </w:rPr>
        <w:t>one</w:t>
      </w:r>
      <w:r w:rsidRPr="00556D6D">
        <w:t xml:space="preserve"> student loan which you are seeking to discharge in this adversary proceeding, please confirm that the AUSA has complete and accurate information for each loan or provide that information for each loan.</w:t>
      </w:r>
    </w:p>
    <w:p w14:paraId="0C2BE34F" w14:textId="77777777" w:rsidR="00B33BAD" w:rsidRPr="00556D6D" w:rsidRDefault="00B33BAD">
      <w:pPr>
        <w:pStyle w:val="BodyText"/>
        <w:spacing w:before="1"/>
        <w:rPr>
          <w:b/>
          <w:i/>
        </w:rPr>
      </w:pPr>
    </w:p>
    <w:p w14:paraId="6AE49D3D" w14:textId="71F66702" w:rsidR="00B33BAD" w:rsidRPr="00556D6D" w:rsidRDefault="00381089" w:rsidP="00556D6D">
      <w:pPr>
        <w:pStyle w:val="ListParagraph"/>
        <w:numPr>
          <w:ilvl w:val="0"/>
          <w:numId w:val="3"/>
        </w:numPr>
        <w:spacing w:line="480" w:lineRule="auto"/>
        <w:ind w:left="0" w:right="131" w:firstLine="720"/>
        <w:rPr>
          <w:sz w:val="24"/>
          <w:szCs w:val="24"/>
        </w:rPr>
      </w:pPr>
      <w:r w:rsidRPr="00556D6D">
        <w:rPr>
          <w:sz w:val="24"/>
          <w:szCs w:val="24"/>
        </w:rPr>
        <w:t>I</w:t>
      </w:r>
      <w:r w:rsidRPr="00556D6D">
        <w:rPr>
          <w:spacing w:val="-4"/>
          <w:sz w:val="24"/>
          <w:szCs w:val="24"/>
        </w:rPr>
        <w:t xml:space="preserve"> </w:t>
      </w:r>
      <w:r w:rsidRPr="00556D6D">
        <w:rPr>
          <w:sz w:val="24"/>
          <w:szCs w:val="24"/>
        </w:rPr>
        <w:t>confirm</w:t>
      </w:r>
      <w:r w:rsidRPr="00556D6D">
        <w:rPr>
          <w:spacing w:val="-3"/>
          <w:sz w:val="24"/>
          <w:szCs w:val="24"/>
        </w:rPr>
        <w:t xml:space="preserve"> </w:t>
      </w:r>
      <w:r w:rsidRPr="00556D6D">
        <w:rPr>
          <w:sz w:val="24"/>
          <w:szCs w:val="24"/>
        </w:rPr>
        <w:t>that</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student</w:t>
      </w:r>
      <w:r w:rsidRPr="00556D6D">
        <w:rPr>
          <w:spacing w:val="-2"/>
          <w:sz w:val="24"/>
          <w:szCs w:val="24"/>
        </w:rPr>
        <w:t xml:space="preserve"> </w:t>
      </w:r>
      <w:r w:rsidRPr="00556D6D">
        <w:rPr>
          <w:sz w:val="24"/>
          <w:szCs w:val="24"/>
        </w:rPr>
        <w:t>loan</w:t>
      </w:r>
      <w:r w:rsidRPr="00556D6D">
        <w:rPr>
          <w:spacing w:val="-3"/>
          <w:sz w:val="24"/>
          <w:szCs w:val="24"/>
        </w:rPr>
        <w:t xml:space="preserve"> </w:t>
      </w:r>
      <w:r w:rsidRPr="00556D6D">
        <w:rPr>
          <w:sz w:val="24"/>
          <w:szCs w:val="24"/>
        </w:rPr>
        <w:t>information</w:t>
      </w:r>
      <w:r w:rsidRPr="00556D6D">
        <w:rPr>
          <w:spacing w:val="-3"/>
          <w:sz w:val="24"/>
          <w:szCs w:val="24"/>
        </w:rPr>
        <w:t xml:space="preserve"> </w:t>
      </w:r>
      <w:r w:rsidRPr="00556D6D">
        <w:rPr>
          <w:sz w:val="24"/>
          <w:szCs w:val="24"/>
        </w:rPr>
        <w:t>and</w:t>
      </w:r>
      <w:r w:rsidRPr="00556D6D">
        <w:rPr>
          <w:spacing w:val="-3"/>
          <w:sz w:val="24"/>
          <w:szCs w:val="24"/>
        </w:rPr>
        <w:t xml:space="preserve"> </w:t>
      </w:r>
      <w:r w:rsidRPr="00556D6D">
        <w:rPr>
          <w:sz w:val="24"/>
          <w:szCs w:val="24"/>
        </w:rPr>
        <w:t>educational</w:t>
      </w:r>
      <w:r w:rsidRPr="00556D6D">
        <w:rPr>
          <w:spacing w:val="-3"/>
          <w:sz w:val="24"/>
          <w:szCs w:val="24"/>
        </w:rPr>
        <w:t xml:space="preserve"> </w:t>
      </w:r>
      <w:r w:rsidRPr="00556D6D">
        <w:rPr>
          <w:sz w:val="24"/>
          <w:szCs w:val="24"/>
        </w:rPr>
        <w:t>history</w:t>
      </w:r>
      <w:r w:rsidRPr="00556D6D">
        <w:rPr>
          <w:spacing w:val="-3"/>
          <w:sz w:val="24"/>
          <w:szCs w:val="24"/>
        </w:rPr>
        <w:t xml:space="preserve"> </w:t>
      </w:r>
      <w:r w:rsidRPr="00556D6D">
        <w:rPr>
          <w:sz w:val="24"/>
          <w:szCs w:val="24"/>
        </w:rPr>
        <w:t>provided</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 xml:space="preserve">me and attached to this Attestation is correct: </w:t>
      </w:r>
      <w:r w:rsidRPr="00556D6D">
        <w:rPr>
          <w:sz w:val="24"/>
          <w:szCs w:val="24"/>
          <w:u w:val="single"/>
        </w:rPr>
        <w:t>YES / NO</w:t>
      </w:r>
      <w:r w:rsidRPr="00556D6D">
        <w:rPr>
          <w:sz w:val="24"/>
          <w:szCs w:val="24"/>
        </w:rPr>
        <w:t xml:space="preserve"> [If you answered “NO,” you must answer</w:t>
      </w:r>
      <w:r w:rsidR="00556D6D" w:rsidRPr="00556D6D">
        <w:rPr>
          <w:sz w:val="24"/>
          <w:szCs w:val="24"/>
        </w:rPr>
        <w:t xml:space="preserve"> </w:t>
      </w:r>
      <w:r w:rsidRPr="00556D6D">
        <w:rPr>
          <w:sz w:val="24"/>
          <w:szCs w:val="24"/>
        </w:rPr>
        <w:t>questions</w:t>
      </w:r>
      <w:r w:rsidRPr="00556D6D">
        <w:rPr>
          <w:spacing w:val="-3"/>
          <w:sz w:val="24"/>
          <w:szCs w:val="24"/>
        </w:rPr>
        <w:t xml:space="preserve"> </w:t>
      </w:r>
      <w:r w:rsidRPr="00556D6D">
        <w:rPr>
          <w:sz w:val="24"/>
          <w:szCs w:val="24"/>
        </w:rPr>
        <w:t>five</w:t>
      </w:r>
      <w:r w:rsidRPr="00556D6D">
        <w:rPr>
          <w:spacing w:val="-3"/>
          <w:sz w:val="24"/>
          <w:szCs w:val="24"/>
        </w:rPr>
        <w:t xml:space="preserve"> </w:t>
      </w:r>
      <w:r w:rsidRPr="00556D6D">
        <w:rPr>
          <w:sz w:val="24"/>
          <w:szCs w:val="24"/>
        </w:rPr>
        <w:t>through</w:t>
      </w:r>
      <w:r w:rsidRPr="00556D6D">
        <w:rPr>
          <w:spacing w:val="-2"/>
          <w:sz w:val="24"/>
          <w:szCs w:val="24"/>
        </w:rPr>
        <w:t xml:space="preserve"> nine].</w:t>
      </w:r>
    </w:p>
    <w:p w14:paraId="1339A24B" w14:textId="21CE3D2E" w:rsidR="00B33BAD" w:rsidRPr="00556D6D" w:rsidRDefault="00381089" w:rsidP="00556D6D">
      <w:pPr>
        <w:pStyle w:val="ListParagraph"/>
        <w:numPr>
          <w:ilvl w:val="0"/>
          <w:numId w:val="3"/>
        </w:numPr>
        <w:spacing w:line="480" w:lineRule="auto"/>
        <w:ind w:left="0" w:right="428" w:firstLine="720"/>
        <w:rPr>
          <w:sz w:val="24"/>
          <w:szCs w:val="24"/>
        </w:rPr>
      </w:pPr>
      <w:r w:rsidRPr="00556D6D">
        <w:rPr>
          <w:sz w:val="24"/>
          <w:szCs w:val="24"/>
        </w:rPr>
        <w:t>The</w:t>
      </w:r>
      <w:r w:rsidRPr="00556D6D">
        <w:rPr>
          <w:spacing w:val="-5"/>
          <w:sz w:val="24"/>
          <w:szCs w:val="24"/>
        </w:rPr>
        <w:t xml:space="preserve"> </w:t>
      </w:r>
      <w:r w:rsidRPr="00556D6D">
        <w:rPr>
          <w:sz w:val="24"/>
          <w:szCs w:val="24"/>
        </w:rPr>
        <w:t>outstanding</w:t>
      </w:r>
      <w:r w:rsidRPr="00556D6D">
        <w:rPr>
          <w:spacing w:val="-2"/>
          <w:sz w:val="24"/>
          <w:szCs w:val="24"/>
        </w:rPr>
        <w:t xml:space="preserve"> </w:t>
      </w:r>
      <w:r w:rsidRPr="00556D6D">
        <w:rPr>
          <w:sz w:val="24"/>
          <w:szCs w:val="24"/>
        </w:rPr>
        <w:t>balance</w:t>
      </w:r>
      <w:r w:rsidRPr="00556D6D">
        <w:rPr>
          <w:spacing w:val="-2"/>
          <w:sz w:val="24"/>
          <w:szCs w:val="24"/>
        </w:rPr>
        <w:t xml:space="preserve"> </w:t>
      </w:r>
      <w:r w:rsidRPr="00556D6D">
        <w:rPr>
          <w:sz w:val="24"/>
          <w:szCs w:val="24"/>
        </w:rPr>
        <w:t>of</w:t>
      </w:r>
      <w:r w:rsidRPr="00556D6D">
        <w:rPr>
          <w:spacing w:val="-3"/>
          <w:sz w:val="24"/>
          <w:szCs w:val="24"/>
        </w:rPr>
        <w:t xml:space="preserve"> </w:t>
      </w:r>
      <w:r w:rsidRPr="00556D6D">
        <w:rPr>
          <w:sz w:val="24"/>
          <w:szCs w:val="24"/>
        </w:rPr>
        <w:t>the</w:t>
      </w:r>
      <w:r w:rsidRPr="00556D6D">
        <w:rPr>
          <w:spacing w:val="-5"/>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2"/>
          <w:sz w:val="24"/>
          <w:szCs w:val="24"/>
        </w:rPr>
        <w:t xml:space="preserve"> </w:t>
      </w:r>
      <w:r w:rsidRPr="00556D6D">
        <w:rPr>
          <w:sz w:val="24"/>
          <w:szCs w:val="24"/>
        </w:rPr>
        <w:t>I</w:t>
      </w:r>
      <w:r w:rsidRPr="00556D6D">
        <w:rPr>
          <w:spacing w:val="-4"/>
          <w:sz w:val="24"/>
          <w:szCs w:val="24"/>
        </w:rPr>
        <w:t xml:space="preserve"> </w:t>
      </w:r>
      <w:r w:rsidRPr="00556D6D">
        <w:rPr>
          <w:sz w:val="24"/>
          <w:szCs w:val="24"/>
        </w:rPr>
        <w:t>am</w:t>
      </w:r>
      <w:r w:rsidRPr="00556D6D">
        <w:rPr>
          <w:spacing w:val="-3"/>
          <w:sz w:val="24"/>
          <w:szCs w:val="24"/>
        </w:rPr>
        <w:t xml:space="preserve"> </w:t>
      </w:r>
      <w:r w:rsidRPr="00556D6D">
        <w:rPr>
          <w:sz w:val="24"/>
          <w:szCs w:val="24"/>
        </w:rPr>
        <w:t>seeking</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discharge</w:t>
      </w:r>
      <w:r w:rsidRPr="00556D6D">
        <w:rPr>
          <w:spacing w:val="-4"/>
          <w:sz w:val="24"/>
          <w:szCs w:val="24"/>
        </w:rPr>
        <w:t xml:space="preserve"> </w:t>
      </w:r>
      <w:r w:rsidRPr="00556D6D">
        <w:rPr>
          <w:sz w:val="24"/>
          <w:szCs w:val="24"/>
        </w:rPr>
        <w:t>in</w:t>
      </w:r>
      <w:r w:rsidRPr="00556D6D">
        <w:rPr>
          <w:spacing w:val="-1"/>
          <w:sz w:val="24"/>
          <w:szCs w:val="24"/>
        </w:rPr>
        <w:t xml:space="preserve"> </w:t>
      </w:r>
      <w:r w:rsidRPr="00556D6D">
        <w:rPr>
          <w:sz w:val="24"/>
          <w:szCs w:val="24"/>
        </w:rPr>
        <w:t>this adversary proceeding is $</w:t>
      </w:r>
      <w:r w:rsidR="00556D6D">
        <w:rPr>
          <w:sz w:val="24"/>
          <w:szCs w:val="24"/>
        </w:rPr>
        <w:t xml:space="preserve"> </w:t>
      </w:r>
      <w:r w:rsidRPr="00556D6D">
        <w:rPr>
          <w:sz w:val="24"/>
          <w:szCs w:val="24"/>
          <w:u w:val="single"/>
        </w:rPr>
        <w:tab/>
      </w:r>
      <w:r w:rsidR="00556D6D">
        <w:rPr>
          <w:sz w:val="24"/>
          <w:szCs w:val="24"/>
          <w:u w:val="single"/>
        </w:rPr>
        <w:tab/>
      </w:r>
      <w:r w:rsidR="00556D6D">
        <w:rPr>
          <w:sz w:val="24"/>
          <w:szCs w:val="24"/>
          <w:u w:val="single"/>
        </w:rPr>
        <w:tab/>
      </w:r>
      <w:r w:rsidRPr="00556D6D">
        <w:rPr>
          <w:spacing w:val="-10"/>
          <w:sz w:val="24"/>
          <w:szCs w:val="24"/>
        </w:rPr>
        <w:t>.</w:t>
      </w:r>
    </w:p>
    <w:p w14:paraId="2513E254" w14:textId="549E9B08" w:rsidR="00B33BAD" w:rsidRPr="00556D6D" w:rsidRDefault="00381089" w:rsidP="00556D6D">
      <w:pPr>
        <w:pStyle w:val="ListParagraph"/>
        <w:numPr>
          <w:ilvl w:val="0"/>
          <w:numId w:val="3"/>
        </w:numPr>
        <w:spacing w:line="480" w:lineRule="auto"/>
        <w:ind w:left="0" w:right="435" w:firstLine="720"/>
        <w:rPr>
          <w:sz w:val="24"/>
          <w:szCs w:val="24"/>
        </w:rPr>
      </w:pPr>
      <w:r w:rsidRPr="00556D6D">
        <w:rPr>
          <w:sz w:val="24"/>
          <w:szCs w:val="24"/>
        </w:rPr>
        <w:t xml:space="preserve">The current monthly payment on such loan[s] is </w:t>
      </w:r>
      <w:r w:rsidRPr="00556D6D">
        <w:rPr>
          <w:sz w:val="24"/>
          <w:szCs w:val="24"/>
          <w:u w:val="single"/>
        </w:rPr>
        <w:tab/>
      </w:r>
      <w:r w:rsidR="00556D6D">
        <w:rPr>
          <w:sz w:val="24"/>
          <w:szCs w:val="24"/>
          <w:u w:val="single"/>
        </w:rPr>
        <w:tab/>
      </w:r>
      <w:r w:rsidR="00556D6D">
        <w:rPr>
          <w:sz w:val="24"/>
          <w:szCs w:val="24"/>
          <w:u w:val="single"/>
        </w:rPr>
        <w:tab/>
      </w:r>
      <w:r w:rsidRPr="00556D6D">
        <w:rPr>
          <w:sz w:val="24"/>
          <w:szCs w:val="24"/>
        </w:rPr>
        <w:t xml:space="preserve">. The loan[s] are scheduled to be repaid in </w:t>
      </w:r>
      <w:r w:rsidRPr="00556D6D">
        <w:rPr>
          <w:sz w:val="24"/>
          <w:szCs w:val="24"/>
          <w:u w:val="single"/>
        </w:rPr>
        <w:tab/>
      </w:r>
      <w:r w:rsidRPr="00556D6D">
        <w:rPr>
          <w:sz w:val="24"/>
          <w:szCs w:val="24"/>
          <w:u w:val="single"/>
        </w:rPr>
        <w:tab/>
      </w:r>
      <w:r w:rsidR="00556D6D">
        <w:rPr>
          <w:sz w:val="24"/>
          <w:szCs w:val="24"/>
          <w:u w:val="single"/>
        </w:rPr>
        <w:tab/>
      </w:r>
      <w:r w:rsidR="00556D6D">
        <w:rPr>
          <w:sz w:val="24"/>
          <w:szCs w:val="24"/>
          <w:u w:val="single"/>
        </w:rPr>
        <w:tab/>
      </w:r>
      <w:r w:rsidR="00836868">
        <w:rPr>
          <w:sz w:val="24"/>
          <w:szCs w:val="24"/>
        </w:rPr>
        <w:t xml:space="preserve"> </w:t>
      </w:r>
      <w:r w:rsidRPr="00556D6D">
        <w:rPr>
          <w:sz w:val="24"/>
          <w:szCs w:val="24"/>
        </w:rPr>
        <w:t xml:space="preserve">[month and year] </w:t>
      </w:r>
      <w:r w:rsidRPr="00556D6D">
        <w:rPr>
          <w:b/>
          <w:sz w:val="24"/>
          <w:szCs w:val="24"/>
        </w:rPr>
        <w:t>[OR]</w:t>
      </w:r>
      <w:r w:rsidRPr="00836868">
        <w:rPr>
          <w:bCs/>
          <w:sz w:val="24"/>
          <w:szCs w:val="24"/>
        </w:rPr>
        <w:t xml:space="preserve"> </w:t>
      </w:r>
      <w:r w:rsidRPr="00556D6D">
        <w:rPr>
          <w:spacing w:val="-6"/>
          <w:sz w:val="24"/>
          <w:szCs w:val="24"/>
        </w:rPr>
        <w:t xml:space="preserve">My </w:t>
      </w:r>
      <w:r w:rsidRPr="00556D6D">
        <w:rPr>
          <w:sz w:val="24"/>
          <w:szCs w:val="24"/>
        </w:rPr>
        <w:t xml:space="preserve">student loan[s] went into default in </w:t>
      </w:r>
      <w:r w:rsidRPr="00556D6D">
        <w:rPr>
          <w:sz w:val="24"/>
          <w:szCs w:val="24"/>
          <w:u w:val="single"/>
        </w:rPr>
        <w:tab/>
      </w:r>
      <w:r w:rsidR="00836868">
        <w:rPr>
          <w:sz w:val="24"/>
          <w:szCs w:val="24"/>
          <w:u w:val="single"/>
        </w:rPr>
        <w:tab/>
      </w:r>
      <w:r w:rsidR="00836868">
        <w:rPr>
          <w:sz w:val="24"/>
          <w:szCs w:val="24"/>
          <w:u w:val="single"/>
        </w:rPr>
        <w:tab/>
      </w:r>
      <w:r w:rsidR="00836868">
        <w:rPr>
          <w:sz w:val="24"/>
          <w:szCs w:val="24"/>
          <w:u w:val="single"/>
        </w:rPr>
        <w:tab/>
      </w:r>
      <w:r w:rsidR="00836868">
        <w:rPr>
          <w:sz w:val="24"/>
          <w:szCs w:val="24"/>
        </w:rPr>
        <w:t xml:space="preserve"> </w:t>
      </w:r>
      <w:r w:rsidRPr="00556D6D">
        <w:rPr>
          <w:sz w:val="24"/>
          <w:szCs w:val="24"/>
        </w:rPr>
        <w:t>[month and year].</w:t>
      </w:r>
    </w:p>
    <w:p w14:paraId="353306D7" w14:textId="77777777" w:rsidR="00836868" w:rsidRPr="00836868" w:rsidRDefault="00381089" w:rsidP="00556D6D">
      <w:pPr>
        <w:pStyle w:val="ListParagraph"/>
        <w:numPr>
          <w:ilvl w:val="0"/>
          <w:numId w:val="3"/>
        </w:numPr>
        <w:spacing w:line="480" w:lineRule="auto"/>
        <w:ind w:left="0" w:right="141" w:firstLine="720"/>
        <w:rPr>
          <w:sz w:val="24"/>
          <w:szCs w:val="24"/>
        </w:rPr>
      </w:pPr>
      <w:r w:rsidRPr="00556D6D">
        <w:rPr>
          <w:sz w:val="24"/>
          <w:szCs w:val="24"/>
        </w:rPr>
        <w:t>I</w:t>
      </w:r>
      <w:r w:rsidRPr="00556D6D">
        <w:rPr>
          <w:spacing w:val="-5"/>
          <w:sz w:val="24"/>
          <w:szCs w:val="24"/>
        </w:rPr>
        <w:t xml:space="preserve"> </w:t>
      </w:r>
      <w:r w:rsidRPr="00556D6D">
        <w:rPr>
          <w:sz w:val="24"/>
          <w:szCs w:val="24"/>
        </w:rPr>
        <w:t>incurred</w:t>
      </w:r>
      <w:r w:rsidRPr="00556D6D">
        <w:rPr>
          <w:spacing w:val="-1"/>
          <w:sz w:val="24"/>
          <w:szCs w:val="24"/>
        </w:rPr>
        <w:t xml:space="preserve"> </w:t>
      </w:r>
      <w:r w:rsidRPr="00556D6D">
        <w:rPr>
          <w:sz w:val="24"/>
          <w:szCs w:val="24"/>
        </w:rPr>
        <w:t>the</w:t>
      </w:r>
      <w:r w:rsidRPr="00556D6D">
        <w:rPr>
          <w:spacing w:val="-2"/>
          <w:sz w:val="24"/>
          <w:szCs w:val="24"/>
        </w:rPr>
        <w:t xml:space="preserve"> </w:t>
      </w:r>
      <w:r w:rsidRPr="00556D6D">
        <w:rPr>
          <w:sz w:val="24"/>
          <w:szCs w:val="24"/>
        </w:rPr>
        <w:t>student</w:t>
      </w:r>
      <w:r w:rsidRPr="00556D6D">
        <w:rPr>
          <w:spacing w:val="-1"/>
          <w:sz w:val="24"/>
          <w:szCs w:val="24"/>
        </w:rPr>
        <w:t xml:space="preserve"> </w:t>
      </w:r>
      <w:r w:rsidRPr="00556D6D">
        <w:rPr>
          <w:sz w:val="24"/>
          <w:szCs w:val="24"/>
        </w:rPr>
        <w:t>loan[s] I</w:t>
      </w:r>
      <w:r w:rsidRPr="00556D6D">
        <w:rPr>
          <w:spacing w:val="-6"/>
          <w:sz w:val="24"/>
          <w:szCs w:val="24"/>
        </w:rPr>
        <w:t xml:space="preserve"> </w:t>
      </w:r>
      <w:r w:rsidRPr="00556D6D">
        <w:rPr>
          <w:sz w:val="24"/>
          <w:szCs w:val="24"/>
        </w:rPr>
        <w:t>am</w:t>
      </w:r>
      <w:r w:rsidRPr="00556D6D">
        <w:rPr>
          <w:spacing w:val="-1"/>
          <w:sz w:val="24"/>
          <w:szCs w:val="24"/>
        </w:rPr>
        <w:t xml:space="preserve"> </w:t>
      </w:r>
      <w:r w:rsidRPr="00556D6D">
        <w:rPr>
          <w:sz w:val="24"/>
          <w:szCs w:val="24"/>
        </w:rPr>
        <w:t>seeking</w:t>
      </w:r>
      <w:r w:rsidRPr="00556D6D">
        <w:rPr>
          <w:spacing w:val="-1"/>
          <w:sz w:val="24"/>
          <w:szCs w:val="24"/>
        </w:rPr>
        <w:t xml:space="preserve"> </w:t>
      </w:r>
      <w:r w:rsidRPr="00556D6D">
        <w:rPr>
          <w:sz w:val="24"/>
          <w:szCs w:val="24"/>
        </w:rPr>
        <w:t>to</w:t>
      </w:r>
      <w:r w:rsidRPr="00556D6D">
        <w:rPr>
          <w:spacing w:val="-1"/>
          <w:sz w:val="24"/>
          <w:szCs w:val="24"/>
        </w:rPr>
        <w:t xml:space="preserve"> </w:t>
      </w:r>
      <w:r w:rsidRPr="00556D6D">
        <w:rPr>
          <w:sz w:val="24"/>
          <w:szCs w:val="24"/>
        </w:rPr>
        <w:t>discharge</w:t>
      </w:r>
      <w:r w:rsidRPr="00556D6D">
        <w:rPr>
          <w:spacing w:val="-3"/>
          <w:sz w:val="24"/>
          <w:szCs w:val="24"/>
        </w:rPr>
        <w:t xml:space="preserve"> </w:t>
      </w:r>
      <w:r w:rsidRPr="00556D6D">
        <w:rPr>
          <w:sz w:val="24"/>
          <w:szCs w:val="24"/>
        </w:rPr>
        <w:t xml:space="preserve">while </w:t>
      </w:r>
      <w:r w:rsidRPr="00556D6D">
        <w:rPr>
          <w:spacing w:val="-2"/>
          <w:sz w:val="24"/>
          <w:szCs w:val="24"/>
        </w:rPr>
        <w:t>attending</w:t>
      </w:r>
      <w:r w:rsidR="00556D6D" w:rsidRPr="00556D6D">
        <w:rPr>
          <w:spacing w:val="-2"/>
          <w:sz w:val="24"/>
          <w:szCs w:val="24"/>
        </w:rPr>
        <w:t xml:space="preserve"> </w:t>
      </w:r>
    </w:p>
    <w:p w14:paraId="57526915" w14:textId="56422057" w:rsidR="00B33BAD" w:rsidRPr="00836868" w:rsidRDefault="00381089" w:rsidP="00836868">
      <w:pPr>
        <w:spacing w:line="480" w:lineRule="auto"/>
        <w:ind w:right="141"/>
        <w:rPr>
          <w:sz w:val="24"/>
          <w:szCs w:val="24"/>
        </w:rPr>
      </w:pPr>
      <w:r w:rsidRPr="00836868">
        <w:rPr>
          <w:sz w:val="24"/>
          <w:szCs w:val="24"/>
          <w:u w:val="single"/>
        </w:rPr>
        <w:tab/>
      </w:r>
      <w:r w:rsidRPr="00836868">
        <w:rPr>
          <w:sz w:val="24"/>
          <w:szCs w:val="24"/>
          <w:u w:val="single"/>
        </w:rPr>
        <w:tab/>
      </w:r>
      <w:r w:rsidR="00836868">
        <w:rPr>
          <w:sz w:val="24"/>
          <w:szCs w:val="24"/>
          <w:u w:val="single"/>
        </w:rPr>
        <w:tab/>
      </w:r>
      <w:r w:rsidR="00836868">
        <w:rPr>
          <w:sz w:val="24"/>
          <w:szCs w:val="24"/>
          <w:u w:val="single"/>
        </w:rPr>
        <w:tab/>
      </w:r>
      <w:r w:rsidRPr="00836868">
        <w:rPr>
          <w:sz w:val="24"/>
          <w:szCs w:val="24"/>
        </w:rPr>
        <w:t xml:space="preserve">, where I was pursuing a </w:t>
      </w:r>
      <w:r w:rsidRPr="00836868">
        <w:rPr>
          <w:sz w:val="24"/>
          <w:szCs w:val="24"/>
          <w:u w:val="single"/>
        </w:rPr>
        <w:tab/>
      </w:r>
      <w:r w:rsidR="00836868">
        <w:rPr>
          <w:sz w:val="24"/>
          <w:szCs w:val="24"/>
          <w:u w:val="single"/>
        </w:rPr>
        <w:tab/>
      </w:r>
      <w:r w:rsidR="00836868">
        <w:rPr>
          <w:sz w:val="24"/>
          <w:szCs w:val="24"/>
          <w:u w:val="single"/>
        </w:rPr>
        <w:tab/>
      </w:r>
      <w:r w:rsidR="00836868">
        <w:rPr>
          <w:sz w:val="24"/>
          <w:szCs w:val="24"/>
        </w:rPr>
        <w:t xml:space="preserve"> </w:t>
      </w:r>
      <w:r w:rsidRPr="00836868">
        <w:rPr>
          <w:sz w:val="24"/>
          <w:szCs w:val="24"/>
        </w:rPr>
        <w:t>degree</w:t>
      </w:r>
      <w:r w:rsidRPr="00836868">
        <w:rPr>
          <w:spacing w:val="-12"/>
          <w:sz w:val="24"/>
          <w:szCs w:val="24"/>
        </w:rPr>
        <w:t xml:space="preserve"> </w:t>
      </w:r>
      <w:r w:rsidRPr="00836868">
        <w:rPr>
          <w:sz w:val="24"/>
          <w:szCs w:val="24"/>
        </w:rPr>
        <w:t>with</w:t>
      </w:r>
      <w:r w:rsidRPr="00836868">
        <w:rPr>
          <w:spacing w:val="-11"/>
          <w:sz w:val="24"/>
          <w:szCs w:val="24"/>
        </w:rPr>
        <w:t xml:space="preserve"> </w:t>
      </w:r>
      <w:r w:rsidRPr="00836868">
        <w:rPr>
          <w:sz w:val="24"/>
          <w:szCs w:val="24"/>
        </w:rPr>
        <w:t>a</w:t>
      </w:r>
      <w:r w:rsidRPr="00836868">
        <w:rPr>
          <w:spacing w:val="-11"/>
          <w:sz w:val="24"/>
          <w:szCs w:val="24"/>
        </w:rPr>
        <w:t xml:space="preserve"> </w:t>
      </w:r>
      <w:r w:rsidRPr="00836868">
        <w:rPr>
          <w:sz w:val="24"/>
          <w:szCs w:val="24"/>
        </w:rPr>
        <w:t xml:space="preserve">specialization in </w:t>
      </w:r>
      <w:r w:rsidRPr="00836868">
        <w:rPr>
          <w:sz w:val="24"/>
          <w:szCs w:val="24"/>
          <w:u w:val="single"/>
        </w:rPr>
        <w:tab/>
      </w:r>
      <w:r w:rsidR="00836868">
        <w:rPr>
          <w:sz w:val="24"/>
          <w:szCs w:val="24"/>
          <w:u w:val="single"/>
        </w:rPr>
        <w:tab/>
      </w:r>
      <w:r w:rsidR="00836868">
        <w:rPr>
          <w:sz w:val="24"/>
          <w:szCs w:val="24"/>
          <w:u w:val="single"/>
        </w:rPr>
        <w:tab/>
      </w:r>
      <w:r w:rsidRPr="00836868">
        <w:rPr>
          <w:spacing w:val="-10"/>
          <w:sz w:val="24"/>
          <w:szCs w:val="24"/>
        </w:rPr>
        <w:t>.</w:t>
      </w:r>
    </w:p>
    <w:p w14:paraId="0F963FF8" w14:textId="586E1A7D" w:rsidR="00B33BAD" w:rsidRPr="00556D6D" w:rsidRDefault="00381089" w:rsidP="00556D6D">
      <w:pPr>
        <w:pStyle w:val="ListParagraph"/>
        <w:numPr>
          <w:ilvl w:val="0"/>
          <w:numId w:val="3"/>
        </w:numPr>
        <w:spacing w:line="480" w:lineRule="auto"/>
        <w:ind w:left="0" w:right="221" w:firstLine="720"/>
        <w:rPr>
          <w:sz w:val="24"/>
          <w:szCs w:val="24"/>
        </w:rPr>
      </w:pPr>
      <w:r w:rsidRPr="00556D6D">
        <w:rPr>
          <w:sz w:val="24"/>
          <w:szCs w:val="24"/>
        </w:rPr>
        <w:t xml:space="preserve">In </w:t>
      </w:r>
      <w:r w:rsidRPr="00556D6D">
        <w:rPr>
          <w:sz w:val="24"/>
          <w:szCs w:val="24"/>
          <w:u w:val="single"/>
        </w:rPr>
        <w:tab/>
      </w:r>
      <w:r w:rsidRPr="00556D6D">
        <w:rPr>
          <w:sz w:val="24"/>
          <w:szCs w:val="24"/>
          <w:u w:val="single"/>
        </w:rPr>
        <w:tab/>
      </w:r>
      <w:r w:rsidR="00836868">
        <w:rPr>
          <w:sz w:val="24"/>
          <w:szCs w:val="24"/>
          <w:u w:val="single"/>
        </w:rPr>
        <w:tab/>
      </w:r>
      <w:r w:rsidR="00836868">
        <w:rPr>
          <w:sz w:val="24"/>
          <w:szCs w:val="24"/>
        </w:rPr>
        <w:t xml:space="preserve"> </w:t>
      </w:r>
      <w:r w:rsidRPr="00556D6D">
        <w:rPr>
          <w:sz w:val="24"/>
          <w:szCs w:val="24"/>
        </w:rPr>
        <w:t xml:space="preserve">[month and year], I completed my course of study and received a </w:t>
      </w:r>
      <w:r w:rsidRPr="00556D6D">
        <w:rPr>
          <w:sz w:val="24"/>
          <w:szCs w:val="24"/>
          <w:u w:val="single"/>
        </w:rPr>
        <w:tab/>
      </w:r>
      <w:r w:rsidRPr="00556D6D">
        <w:rPr>
          <w:sz w:val="24"/>
          <w:szCs w:val="24"/>
          <w:u w:val="single"/>
        </w:rPr>
        <w:tab/>
      </w:r>
      <w:r w:rsidR="00836868">
        <w:rPr>
          <w:sz w:val="24"/>
          <w:szCs w:val="24"/>
          <w:u w:val="single"/>
        </w:rPr>
        <w:tab/>
      </w:r>
      <w:r w:rsidR="00836868">
        <w:rPr>
          <w:sz w:val="24"/>
          <w:szCs w:val="24"/>
          <w:u w:val="single"/>
        </w:rPr>
        <w:tab/>
      </w:r>
      <w:r w:rsidR="00836868">
        <w:rPr>
          <w:sz w:val="24"/>
          <w:szCs w:val="24"/>
        </w:rPr>
        <w:t xml:space="preserve"> </w:t>
      </w:r>
      <w:r w:rsidRPr="00556D6D">
        <w:rPr>
          <w:sz w:val="24"/>
          <w:szCs w:val="24"/>
        </w:rPr>
        <w:t xml:space="preserve">degree </w:t>
      </w:r>
      <w:r w:rsidRPr="00556D6D">
        <w:rPr>
          <w:b/>
          <w:sz w:val="24"/>
          <w:szCs w:val="24"/>
        </w:rPr>
        <w:t xml:space="preserve">[OR] </w:t>
      </w:r>
      <w:r w:rsidRPr="00556D6D">
        <w:rPr>
          <w:sz w:val="24"/>
          <w:szCs w:val="24"/>
        </w:rPr>
        <w:t xml:space="preserve">In </w:t>
      </w:r>
      <w:r w:rsidRPr="00556D6D">
        <w:rPr>
          <w:sz w:val="24"/>
          <w:szCs w:val="24"/>
          <w:u w:val="single"/>
        </w:rPr>
        <w:tab/>
      </w:r>
      <w:r w:rsidR="00836868">
        <w:rPr>
          <w:sz w:val="24"/>
          <w:szCs w:val="24"/>
          <w:u w:val="single"/>
        </w:rPr>
        <w:tab/>
      </w:r>
      <w:r w:rsidR="00836868">
        <w:rPr>
          <w:sz w:val="24"/>
          <w:szCs w:val="24"/>
          <w:u w:val="single"/>
        </w:rPr>
        <w:tab/>
      </w:r>
      <w:r w:rsidRPr="00556D6D">
        <w:rPr>
          <w:sz w:val="24"/>
          <w:szCs w:val="24"/>
        </w:rPr>
        <w:t>[month and year], I left my course of study and did not</w:t>
      </w:r>
      <w:r w:rsidRPr="00556D6D">
        <w:rPr>
          <w:spacing w:val="40"/>
          <w:sz w:val="24"/>
          <w:szCs w:val="24"/>
        </w:rPr>
        <w:t xml:space="preserve"> </w:t>
      </w:r>
      <w:r w:rsidRPr="00556D6D">
        <w:rPr>
          <w:sz w:val="24"/>
          <w:szCs w:val="24"/>
        </w:rPr>
        <w:t>receive a degree.</w:t>
      </w:r>
    </w:p>
    <w:p w14:paraId="7346B1B6" w14:textId="77777777" w:rsidR="00836868" w:rsidRPr="00836868" w:rsidRDefault="00836868" w:rsidP="00836868">
      <w:pPr>
        <w:tabs>
          <w:tab w:val="left" w:pos="1541"/>
          <w:tab w:val="left" w:pos="4275"/>
          <w:tab w:val="left" w:pos="5637"/>
          <w:tab w:val="left" w:pos="6793"/>
        </w:tabs>
        <w:spacing w:before="80" w:line="480" w:lineRule="auto"/>
        <w:ind w:right="147"/>
        <w:rPr>
          <w:sz w:val="24"/>
          <w:szCs w:val="24"/>
        </w:rPr>
      </w:pPr>
    </w:p>
    <w:p w14:paraId="101D94F8" w14:textId="29564C68" w:rsidR="00B33BAD" w:rsidRDefault="00381089" w:rsidP="001E6DF5">
      <w:pPr>
        <w:pStyle w:val="ListParagraph"/>
        <w:numPr>
          <w:ilvl w:val="0"/>
          <w:numId w:val="3"/>
        </w:numPr>
        <w:spacing w:line="480" w:lineRule="auto"/>
        <w:ind w:left="0" w:firstLine="720"/>
        <w:rPr>
          <w:sz w:val="24"/>
          <w:szCs w:val="24"/>
        </w:rPr>
      </w:pPr>
      <w:r w:rsidRPr="00556D6D">
        <w:rPr>
          <w:sz w:val="24"/>
          <w:szCs w:val="24"/>
        </w:rPr>
        <w:lastRenderedPageBreak/>
        <w:t>I am currently employed as a</w:t>
      </w:r>
      <w:r w:rsidR="001E6DF5">
        <w:rPr>
          <w:sz w:val="24"/>
          <w:szCs w:val="24"/>
        </w:rPr>
        <w:t xml:space="preserve"> </w:t>
      </w:r>
      <w:r w:rsidRPr="00556D6D">
        <w:rPr>
          <w:sz w:val="24"/>
          <w:szCs w:val="24"/>
          <w:u w:val="single"/>
        </w:rPr>
        <w:tab/>
      </w:r>
      <w:r w:rsidR="001E6DF5">
        <w:rPr>
          <w:sz w:val="24"/>
          <w:szCs w:val="24"/>
          <w:u w:val="single"/>
        </w:rPr>
        <w:tab/>
      </w:r>
      <w:r w:rsidR="001E6DF5">
        <w:rPr>
          <w:sz w:val="24"/>
          <w:szCs w:val="24"/>
          <w:u w:val="single"/>
        </w:rPr>
        <w:tab/>
      </w:r>
      <w:r w:rsidR="001E6DF5">
        <w:rPr>
          <w:sz w:val="24"/>
          <w:szCs w:val="24"/>
          <w:u w:val="single"/>
        </w:rPr>
        <w:tab/>
      </w:r>
      <w:r w:rsidRPr="00556D6D">
        <w:rPr>
          <w:sz w:val="24"/>
          <w:szCs w:val="24"/>
        </w:rPr>
        <w:t>.</w:t>
      </w:r>
      <w:r w:rsidRPr="00556D6D">
        <w:rPr>
          <w:spacing w:val="40"/>
          <w:sz w:val="24"/>
          <w:szCs w:val="24"/>
        </w:rPr>
        <w:t xml:space="preserve"> </w:t>
      </w:r>
      <w:r w:rsidRPr="00556D6D">
        <w:rPr>
          <w:sz w:val="24"/>
          <w:szCs w:val="24"/>
        </w:rPr>
        <w:t>My</w:t>
      </w:r>
      <w:r w:rsidRPr="00556D6D">
        <w:rPr>
          <w:spacing w:val="-9"/>
          <w:sz w:val="24"/>
          <w:szCs w:val="24"/>
        </w:rPr>
        <w:t xml:space="preserve"> </w:t>
      </w:r>
      <w:r w:rsidRPr="00556D6D">
        <w:rPr>
          <w:sz w:val="24"/>
          <w:szCs w:val="24"/>
        </w:rPr>
        <w:t>employer’s</w:t>
      </w:r>
      <w:r w:rsidRPr="00556D6D">
        <w:rPr>
          <w:spacing w:val="-9"/>
          <w:sz w:val="24"/>
          <w:szCs w:val="24"/>
        </w:rPr>
        <w:t xml:space="preserve"> </w:t>
      </w:r>
      <w:r w:rsidRPr="00556D6D">
        <w:rPr>
          <w:sz w:val="24"/>
          <w:szCs w:val="24"/>
        </w:rPr>
        <w:t>name</w:t>
      </w:r>
      <w:r w:rsidRPr="00556D6D">
        <w:rPr>
          <w:spacing w:val="-8"/>
          <w:sz w:val="24"/>
          <w:szCs w:val="24"/>
        </w:rPr>
        <w:t xml:space="preserve"> </w:t>
      </w:r>
      <w:r w:rsidRPr="00556D6D">
        <w:rPr>
          <w:sz w:val="24"/>
          <w:szCs w:val="24"/>
        </w:rPr>
        <w:t xml:space="preserve">and address is </w:t>
      </w:r>
      <w:r w:rsidRPr="00556D6D">
        <w:rPr>
          <w:sz w:val="24"/>
          <w:szCs w:val="24"/>
          <w:u w:val="single"/>
        </w:rPr>
        <w:tab/>
      </w:r>
      <w:r w:rsidR="001E6DF5">
        <w:rPr>
          <w:sz w:val="24"/>
          <w:szCs w:val="24"/>
          <w:u w:val="single"/>
        </w:rPr>
        <w:tab/>
      </w:r>
      <w:r w:rsidR="001E6DF5">
        <w:rPr>
          <w:sz w:val="24"/>
          <w:szCs w:val="24"/>
          <w:u w:val="single"/>
        </w:rPr>
        <w:tab/>
      </w:r>
      <w:r w:rsidR="001E6DF5">
        <w:rPr>
          <w:sz w:val="24"/>
          <w:szCs w:val="24"/>
          <w:u w:val="single"/>
        </w:rPr>
        <w:tab/>
      </w:r>
      <w:r w:rsidR="001E6DF5">
        <w:rPr>
          <w:sz w:val="24"/>
          <w:szCs w:val="24"/>
          <w:u w:val="single"/>
        </w:rPr>
        <w:tab/>
      </w:r>
      <w:r w:rsidR="002C1E63" w:rsidRPr="002C1E63">
        <w:rPr>
          <w:sz w:val="24"/>
          <w:szCs w:val="24"/>
        </w:rPr>
        <w:t xml:space="preserve"> </w:t>
      </w:r>
      <w:r w:rsidRPr="00556D6D">
        <w:rPr>
          <w:b/>
          <w:sz w:val="24"/>
          <w:szCs w:val="24"/>
        </w:rPr>
        <w:t>[OR]</w:t>
      </w:r>
      <w:r w:rsidRPr="001E6DF5">
        <w:rPr>
          <w:bCs/>
          <w:sz w:val="24"/>
          <w:szCs w:val="24"/>
        </w:rPr>
        <w:t xml:space="preserve"> </w:t>
      </w:r>
      <w:r w:rsidRPr="001E6DF5">
        <w:rPr>
          <w:bCs/>
          <w:sz w:val="24"/>
          <w:szCs w:val="24"/>
          <w:u w:val="single"/>
        </w:rPr>
        <w:tab/>
      </w:r>
      <w:r w:rsidR="001E6DF5">
        <w:rPr>
          <w:bCs/>
          <w:sz w:val="24"/>
          <w:szCs w:val="24"/>
          <w:u w:val="single"/>
        </w:rPr>
        <w:tab/>
      </w:r>
      <w:r w:rsidR="001E6DF5">
        <w:rPr>
          <w:bCs/>
          <w:sz w:val="24"/>
          <w:szCs w:val="24"/>
        </w:rPr>
        <w:t xml:space="preserve"> </w:t>
      </w:r>
      <w:r w:rsidRPr="00556D6D">
        <w:rPr>
          <w:sz w:val="24"/>
          <w:szCs w:val="24"/>
        </w:rPr>
        <w:t>I am not currently employed.</w:t>
      </w:r>
    </w:p>
    <w:p w14:paraId="52DA4B87" w14:textId="77777777" w:rsidR="0037680C" w:rsidRPr="0037680C" w:rsidRDefault="0037680C" w:rsidP="0037680C">
      <w:pPr>
        <w:spacing w:line="480" w:lineRule="auto"/>
        <w:rPr>
          <w:sz w:val="24"/>
          <w:szCs w:val="24"/>
        </w:rPr>
      </w:pPr>
    </w:p>
    <w:p w14:paraId="59E8AC5C" w14:textId="77777777" w:rsidR="00B33BAD" w:rsidRPr="000C2DC0" w:rsidRDefault="00381089" w:rsidP="001E6DF5">
      <w:pPr>
        <w:pStyle w:val="ListParagraph"/>
        <w:numPr>
          <w:ilvl w:val="0"/>
          <w:numId w:val="2"/>
        </w:numPr>
        <w:spacing w:line="480" w:lineRule="auto"/>
        <w:ind w:left="0" w:firstLine="0"/>
        <w:jc w:val="center"/>
        <w:rPr>
          <w:sz w:val="24"/>
          <w:szCs w:val="24"/>
          <w:u w:val="single"/>
        </w:rPr>
      </w:pPr>
      <w:r w:rsidRPr="000C2DC0">
        <w:rPr>
          <w:sz w:val="24"/>
          <w:szCs w:val="24"/>
          <w:u w:val="single"/>
        </w:rPr>
        <w:t>CURRENT</w:t>
      </w:r>
      <w:r w:rsidRPr="000C2DC0">
        <w:rPr>
          <w:spacing w:val="-9"/>
          <w:sz w:val="24"/>
          <w:szCs w:val="24"/>
          <w:u w:val="single"/>
        </w:rPr>
        <w:t xml:space="preserve"> </w:t>
      </w:r>
      <w:r w:rsidRPr="000C2DC0">
        <w:rPr>
          <w:sz w:val="24"/>
          <w:szCs w:val="24"/>
          <w:u w:val="single"/>
        </w:rPr>
        <w:t>INCOME</w:t>
      </w:r>
      <w:r w:rsidRPr="000C2DC0">
        <w:rPr>
          <w:spacing w:val="-9"/>
          <w:sz w:val="24"/>
          <w:szCs w:val="24"/>
          <w:u w:val="single"/>
        </w:rPr>
        <w:t xml:space="preserve"> </w:t>
      </w:r>
      <w:r w:rsidRPr="000C2DC0">
        <w:rPr>
          <w:sz w:val="24"/>
          <w:szCs w:val="24"/>
          <w:u w:val="single"/>
        </w:rPr>
        <w:t>AND</w:t>
      </w:r>
      <w:r w:rsidRPr="000C2DC0">
        <w:rPr>
          <w:spacing w:val="-10"/>
          <w:sz w:val="24"/>
          <w:szCs w:val="24"/>
          <w:u w:val="single"/>
        </w:rPr>
        <w:t xml:space="preserve"> </w:t>
      </w:r>
      <w:r w:rsidRPr="000C2DC0">
        <w:rPr>
          <w:spacing w:val="-2"/>
          <w:sz w:val="24"/>
          <w:szCs w:val="24"/>
          <w:u w:val="single"/>
        </w:rPr>
        <w:t>EXPENSES</w:t>
      </w:r>
    </w:p>
    <w:p w14:paraId="1A4DC2C4" w14:textId="77777777" w:rsidR="00B33BAD" w:rsidRPr="00556D6D" w:rsidRDefault="00381089" w:rsidP="001E6DF5">
      <w:pPr>
        <w:pStyle w:val="ListParagraph"/>
        <w:numPr>
          <w:ilvl w:val="0"/>
          <w:numId w:val="3"/>
        </w:numPr>
        <w:spacing w:line="480" w:lineRule="auto"/>
        <w:ind w:left="0" w:firstLine="720"/>
        <w:rPr>
          <w:sz w:val="24"/>
          <w:szCs w:val="24"/>
        </w:rPr>
      </w:pPr>
      <w:r w:rsidRPr="00556D6D">
        <w:rPr>
          <w:sz w:val="24"/>
          <w:szCs w:val="24"/>
        </w:rPr>
        <w:t>I</w:t>
      </w:r>
      <w:r w:rsidRPr="00556D6D">
        <w:rPr>
          <w:spacing w:val="-7"/>
          <w:sz w:val="24"/>
          <w:szCs w:val="24"/>
        </w:rPr>
        <w:t xml:space="preserve"> </w:t>
      </w:r>
      <w:r w:rsidRPr="00556D6D">
        <w:rPr>
          <w:sz w:val="24"/>
          <w:szCs w:val="24"/>
        </w:rPr>
        <w:t>do</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have</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ability</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make</w:t>
      </w:r>
      <w:r w:rsidRPr="00556D6D">
        <w:rPr>
          <w:spacing w:val="-4"/>
          <w:sz w:val="24"/>
          <w:szCs w:val="24"/>
        </w:rPr>
        <w:t xml:space="preserve"> </w:t>
      </w:r>
      <w:r w:rsidRPr="00556D6D">
        <w:rPr>
          <w:sz w:val="24"/>
          <w:szCs w:val="24"/>
        </w:rPr>
        <w:t>payments</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my</w:t>
      </w:r>
      <w:r w:rsidRPr="00556D6D">
        <w:rPr>
          <w:spacing w:val="-1"/>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3"/>
          <w:sz w:val="24"/>
          <w:szCs w:val="24"/>
        </w:rPr>
        <w:t xml:space="preserve"> </w:t>
      </w:r>
      <w:r w:rsidRPr="00556D6D">
        <w:rPr>
          <w:sz w:val="24"/>
          <w:szCs w:val="24"/>
        </w:rPr>
        <w:t>while</w:t>
      </w:r>
      <w:r w:rsidRPr="00556D6D">
        <w:rPr>
          <w:spacing w:val="-4"/>
          <w:sz w:val="24"/>
          <w:szCs w:val="24"/>
        </w:rPr>
        <w:t xml:space="preserve"> </w:t>
      </w:r>
      <w:r w:rsidRPr="00556D6D">
        <w:rPr>
          <w:sz w:val="24"/>
          <w:szCs w:val="24"/>
        </w:rPr>
        <w:t>maintaining a</w:t>
      </w:r>
      <w:r w:rsidRPr="00556D6D">
        <w:rPr>
          <w:spacing w:val="-2"/>
          <w:sz w:val="24"/>
          <w:szCs w:val="24"/>
        </w:rPr>
        <w:t xml:space="preserve"> </w:t>
      </w:r>
      <w:r w:rsidRPr="00556D6D">
        <w:rPr>
          <w:sz w:val="24"/>
          <w:szCs w:val="24"/>
        </w:rPr>
        <w:t>minimal</w:t>
      </w:r>
      <w:r w:rsidRPr="00556D6D">
        <w:rPr>
          <w:spacing w:val="-1"/>
          <w:sz w:val="24"/>
          <w:szCs w:val="24"/>
        </w:rPr>
        <w:t xml:space="preserve"> </w:t>
      </w:r>
      <w:r w:rsidRPr="00556D6D">
        <w:rPr>
          <w:sz w:val="24"/>
          <w:szCs w:val="24"/>
        </w:rPr>
        <w:t>standard</w:t>
      </w:r>
      <w:r w:rsidRPr="00556D6D">
        <w:rPr>
          <w:spacing w:val="-1"/>
          <w:sz w:val="24"/>
          <w:szCs w:val="24"/>
        </w:rPr>
        <w:t xml:space="preserve"> </w:t>
      </w:r>
      <w:r w:rsidRPr="00556D6D">
        <w:rPr>
          <w:sz w:val="24"/>
          <w:szCs w:val="24"/>
        </w:rPr>
        <w:t>of</w:t>
      </w:r>
      <w:r w:rsidRPr="00556D6D">
        <w:rPr>
          <w:spacing w:val="-3"/>
          <w:sz w:val="24"/>
          <w:szCs w:val="24"/>
        </w:rPr>
        <w:t xml:space="preserve"> </w:t>
      </w:r>
      <w:r w:rsidRPr="00556D6D">
        <w:rPr>
          <w:sz w:val="24"/>
          <w:szCs w:val="24"/>
        </w:rPr>
        <w:t>living</w:t>
      </w:r>
      <w:r w:rsidRPr="00556D6D">
        <w:rPr>
          <w:spacing w:val="-1"/>
          <w:sz w:val="24"/>
          <w:szCs w:val="24"/>
        </w:rPr>
        <w:t xml:space="preserve"> </w:t>
      </w:r>
      <w:r w:rsidRPr="00556D6D">
        <w:rPr>
          <w:sz w:val="24"/>
          <w:szCs w:val="24"/>
        </w:rPr>
        <w:t>for</w:t>
      </w:r>
      <w:r w:rsidRPr="00556D6D">
        <w:rPr>
          <w:spacing w:val="-1"/>
          <w:sz w:val="24"/>
          <w:szCs w:val="24"/>
        </w:rPr>
        <w:t xml:space="preserve"> </w:t>
      </w:r>
      <w:r w:rsidRPr="00556D6D">
        <w:rPr>
          <w:sz w:val="24"/>
          <w:szCs w:val="24"/>
        </w:rPr>
        <w:t>myself</w:t>
      </w:r>
      <w:r w:rsidRPr="00556D6D">
        <w:rPr>
          <w:spacing w:val="-1"/>
          <w:sz w:val="24"/>
          <w:szCs w:val="24"/>
        </w:rPr>
        <w:t xml:space="preserve"> </w:t>
      </w:r>
      <w:r w:rsidRPr="00556D6D">
        <w:rPr>
          <w:sz w:val="24"/>
          <w:szCs w:val="24"/>
        </w:rPr>
        <w:t>and</w:t>
      </w:r>
      <w:r w:rsidRPr="00556D6D">
        <w:rPr>
          <w:spacing w:val="-1"/>
          <w:sz w:val="24"/>
          <w:szCs w:val="24"/>
        </w:rPr>
        <w:t xml:space="preserve"> </w:t>
      </w:r>
      <w:r w:rsidRPr="00556D6D">
        <w:rPr>
          <w:sz w:val="24"/>
          <w:szCs w:val="24"/>
        </w:rPr>
        <w:t>my</w:t>
      </w:r>
      <w:r w:rsidRPr="00556D6D">
        <w:rPr>
          <w:spacing w:val="-1"/>
          <w:sz w:val="24"/>
          <w:szCs w:val="24"/>
        </w:rPr>
        <w:t xml:space="preserve"> </w:t>
      </w:r>
      <w:r w:rsidRPr="00556D6D">
        <w:rPr>
          <w:sz w:val="24"/>
          <w:szCs w:val="24"/>
        </w:rPr>
        <w:t>household. I</w:t>
      </w:r>
      <w:r w:rsidRPr="00556D6D">
        <w:rPr>
          <w:spacing w:val="-5"/>
          <w:sz w:val="24"/>
          <w:szCs w:val="24"/>
        </w:rPr>
        <w:t xml:space="preserve"> </w:t>
      </w:r>
      <w:r w:rsidRPr="00556D6D">
        <w:rPr>
          <w:sz w:val="24"/>
          <w:szCs w:val="24"/>
        </w:rPr>
        <w:t>submit</w:t>
      </w:r>
      <w:r w:rsidRPr="00556D6D">
        <w:rPr>
          <w:spacing w:val="-1"/>
          <w:sz w:val="24"/>
          <w:szCs w:val="24"/>
        </w:rPr>
        <w:t xml:space="preserve"> </w:t>
      </w:r>
      <w:r w:rsidRPr="00556D6D">
        <w:rPr>
          <w:sz w:val="24"/>
          <w:szCs w:val="24"/>
        </w:rPr>
        <w:t>the</w:t>
      </w:r>
      <w:r w:rsidRPr="00556D6D">
        <w:rPr>
          <w:spacing w:val="-1"/>
          <w:sz w:val="24"/>
          <w:szCs w:val="24"/>
        </w:rPr>
        <w:t xml:space="preserve"> </w:t>
      </w:r>
      <w:r w:rsidRPr="00556D6D">
        <w:rPr>
          <w:sz w:val="24"/>
          <w:szCs w:val="24"/>
        </w:rPr>
        <w:t>following</w:t>
      </w:r>
      <w:r w:rsidRPr="00556D6D">
        <w:rPr>
          <w:spacing w:val="-1"/>
          <w:sz w:val="24"/>
          <w:szCs w:val="24"/>
        </w:rPr>
        <w:t xml:space="preserve"> </w:t>
      </w:r>
      <w:r w:rsidRPr="00556D6D">
        <w:rPr>
          <w:sz w:val="24"/>
          <w:szCs w:val="24"/>
        </w:rPr>
        <w:t>information</w:t>
      </w:r>
      <w:r w:rsidRPr="00556D6D">
        <w:rPr>
          <w:spacing w:val="-1"/>
          <w:sz w:val="24"/>
          <w:szCs w:val="24"/>
        </w:rPr>
        <w:t xml:space="preserve"> </w:t>
      </w:r>
      <w:r w:rsidRPr="00556D6D">
        <w:rPr>
          <w:sz w:val="24"/>
          <w:szCs w:val="24"/>
        </w:rPr>
        <w:t>to demonstrate this:</w:t>
      </w:r>
    </w:p>
    <w:p w14:paraId="343590A7" w14:textId="77777777" w:rsidR="00B33BAD" w:rsidRPr="00556D6D" w:rsidRDefault="00381089" w:rsidP="001E6DF5">
      <w:pPr>
        <w:spacing w:line="480" w:lineRule="auto"/>
        <w:ind w:left="720"/>
        <w:jc w:val="both"/>
        <w:rPr>
          <w:b/>
          <w:i/>
          <w:sz w:val="24"/>
          <w:szCs w:val="24"/>
        </w:rPr>
      </w:pPr>
      <w:r w:rsidRPr="00556D6D">
        <w:rPr>
          <w:b/>
          <w:i/>
          <w:sz w:val="24"/>
          <w:szCs w:val="24"/>
        </w:rPr>
        <w:t>A.</w:t>
      </w:r>
      <w:r w:rsidRPr="00556D6D">
        <w:rPr>
          <w:b/>
          <w:i/>
          <w:spacing w:val="74"/>
          <w:sz w:val="24"/>
          <w:szCs w:val="24"/>
        </w:rPr>
        <w:t xml:space="preserve"> </w:t>
      </w:r>
      <w:r w:rsidRPr="00556D6D">
        <w:rPr>
          <w:b/>
          <w:i/>
          <w:sz w:val="24"/>
          <w:szCs w:val="24"/>
          <w:u w:val="single"/>
        </w:rPr>
        <w:t>Household</w:t>
      </w:r>
      <w:r w:rsidRPr="00556D6D">
        <w:rPr>
          <w:b/>
          <w:i/>
          <w:spacing w:val="-1"/>
          <w:sz w:val="24"/>
          <w:szCs w:val="24"/>
          <w:u w:val="single"/>
        </w:rPr>
        <w:t xml:space="preserve"> </w:t>
      </w:r>
      <w:r w:rsidRPr="00556D6D">
        <w:rPr>
          <w:b/>
          <w:i/>
          <w:sz w:val="24"/>
          <w:szCs w:val="24"/>
          <w:u w:val="single"/>
        </w:rPr>
        <w:t>Gross</w:t>
      </w:r>
      <w:r w:rsidRPr="00556D6D">
        <w:rPr>
          <w:b/>
          <w:i/>
          <w:spacing w:val="-3"/>
          <w:sz w:val="24"/>
          <w:szCs w:val="24"/>
          <w:u w:val="single"/>
        </w:rPr>
        <w:t xml:space="preserve"> </w:t>
      </w:r>
      <w:r w:rsidRPr="00556D6D">
        <w:rPr>
          <w:b/>
          <w:i/>
          <w:spacing w:val="-2"/>
          <w:sz w:val="24"/>
          <w:szCs w:val="24"/>
          <w:u w:val="single"/>
        </w:rPr>
        <w:t>Income</w:t>
      </w:r>
    </w:p>
    <w:p w14:paraId="0D2263B3" w14:textId="3AACCA1F" w:rsidR="00B33BAD" w:rsidRPr="00556D6D" w:rsidRDefault="00381089" w:rsidP="001E6DF5">
      <w:pPr>
        <w:pStyle w:val="ListParagraph"/>
        <w:numPr>
          <w:ilvl w:val="0"/>
          <w:numId w:val="3"/>
        </w:numPr>
        <w:spacing w:line="480" w:lineRule="auto"/>
        <w:ind w:left="0" w:firstLine="720"/>
        <w:jc w:val="both"/>
        <w:rPr>
          <w:sz w:val="24"/>
          <w:szCs w:val="24"/>
        </w:rPr>
      </w:pPr>
      <w:r w:rsidRPr="00556D6D">
        <w:rPr>
          <w:sz w:val="24"/>
          <w:szCs w:val="24"/>
        </w:rPr>
        <w:t xml:space="preserve">My current monthly household </w:t>
      </w:r>
      <w:r w:rsidRPr="00556D6D">
        <w:rPr>
          <w:b/>
          <w:i/>
          <w:sz w:val="24"/>
          <w:szCs w:val="24"/>
        </w:rPr>
        <w:t xml:space="preserve">gross </w:t>
      </w:r>
      <w:r w:rsidRPr="00556D6D">
        <w:rPr>
          <w:sz w:val="24"/>
          <w:szCs w:val="24"/>
        </w:rPr>
        <w:t>income from all sources is $</w:t>
      </w:r>
      <w:r w:rsidR="001E6DF5">
        <w:rPr>
          <w:sz w:val="24"/>
          <w:szCs w:val="24"/>
        </w:rPr>
        <w:t xml:space="preserve"> </w:t>
      </w:r>
      <w:r w:rsidRPr="00556D6D">
        <w:rPr>
          <w:sz w:val="24"/>
          <w:szCs w:val="24"/>
          <w:u w:val="single"/>
        </w:rPr>
        <w:tab/>
      </w:r>
      <w:r w:rsidR="001E6DF5">
        <w:rPr>
          <w:sz w:val="24"/>
          <w:szCs w:val="24"/>
          <w:u w:val="single"/>
        </w:rPr>
        <w:tab/>
        <w:t xml:space="preserve">         </w:t>
      </w:r>
      <w:r w:rsidR="001E6DF5">
        <w:rPr>
          <w:sz w:val="24"/>
          <w:szCs w:val="24"/>
        </w:rPr>
        <w:t>.</w:t>
      </w:r>
      <w:r w:rsidR="001E6DF5">
        <w:rPr>
          <w:rStyle w:val="FootnoteReference"/>
          <w:spacing w:val="-6"/>
          <w:sz w:val="24"/>
          <w:szCs w:val="24"/>
        </w:rPr>
        <w:footnoteReference w:id="1"/>
      </w:r>
      <w:r w:rsidRPr="00556D6D">
        <w:rPr>
          <w:spacing w:val="-6"/>
          <w:sz w:val="24"/>
          <w:szCs w:val="24"/>
        </w:rPr>
        <w:t xml:space="preserve"> </w:t>
      </w:r>
      <w:r w:rsidRPr="00556D6D">
        <w:rPr>
          <w:sz w:val="24"/>
          <w:szCs w:val="24"/>
        </w:rPr>
        <w:t>This amount includes the following monthly amounts:</w:t>
      </w:r>
    </w:p>
    <w:p w14:paraId="67B2C14F" w14:textId="0BCCAAC7"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my</w:t>
      </w:r>
      <w:r w:rsidRPr="00556D6D">
        <w:rPr>
          <w:spacing w:val="-2"/>
        </w:rPr>
        <w:t xml:space="preserve"> </w:t>
      </w:r>
      <w:r w:rsidRPr="00556D6D">
        <w:rPr>
          <w:b/>
          <w:i/>
        </w:rPr>
        <w:t>gross</w:t>
      </w:r>
      <w:r w:rsidRPr="00556D6D">
        <w:rPr>
          <w:b/>
          <w:i/>
          <w:spacing w:val="-1"/>
        </w:rPr>
        <w:t xml:space="preserve"> </w:t>
      </w:r>
      <w:r w:rsidRPr="00556D6D">
        <w:t>income</w:t>
      </w:r>
      <w:r w:rsidRPr="00556D6D">
        <w:rPr>
          <w:spacing w:val="-3"/>
        </w:rPr>
        <w:t xml:space="preserve"> </w:t>
      </w:r>
      <w:r w:rsidRPr="00556D6D">
        <w:t>from</w:t>
      </w:r>
      <w:r w:rsidRPr="00556D6D">
        <w:rPr>
          <w:spacing w:val="-2"/>
        </w:rPr>
        <w:t xml:space="preserve"> </w:t>
      </w:r>
      <w:r w:rsidRPr="00556D6D">
        <w:t>employment (if</w:t>
      </w:r>
      <w:r w:rsidRPr="00556D6D">
        <w:rPr>
          <w:spacing w:val="-3"/>
        </w:rPr>
        <w:t xml:space="preserve"> </w:t>
      </w:r>
      <w:r w:rsidRPr="00556D6D">
        <w:rPr>
          <w:spacing w:val="-4"/>
        </w:rPr>
        <w:t>any)</w:t>
      </w:r>
    </w:p>
    <w:p w14:paraId="4FAED422" w14:textId="0FB7733D"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my</w:t>
      </w:r>
      <w:r w:rsidRPr="00556D6D">
        <w:rPr>
          <w:spacing w:val="-1"/>
        </w:rPr>
        <w:t xml:space="preserve"> </w:t>
      </w:r>
      <w:r w:rsidRPr="00556D6D">
        <w:t xml:space="preserve">unemployment </w:t>
      </w:r>
      <w:r w:rsidRPr="00556D6D">
        <w:rPr>
          <w:spacing w:val="-2"/>
        </w:rPr>
        <w:t>benefits</w:t>
      </w:r>
    </w:p>
    <w:p w14:paraId="010CED6E" w14:textId="37DC0BA4"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my</w:t>
      </w:r>
      <w:r w:rsidRPr="00556D6D">
        <w:rPr>
          <w:spacing w:val="-2"/>
        </w:rPr>
        <w:t xml:space="preserve"> </w:t>
      </w:r>
      <w:r w:rsidRPr="00556D6D">
        <w:t>Social</w:t>
      </w:r>
      <w:r w:rsidRPr="00556D6D">
        <w:rPr>
          <w:spacing w:val="-2"/>
        </w:rPr>
        <w:t xml:space="preserve"> </w:t>
      </w:r>
      <w:r w:rsidRPr="00556D6D">
        <w:t>Security</w:t>
      </w:r>
      <w:r w:rsidRPr="00556D6D">
        <w:rPr>
          <w:spacing w:val="-1"/>
        </w:rPr>
        <w:t xml:space="preserve"> </w:t>
      </w:r>
      <w:r w:rsidRPr="00556D6D">
        <w:rPr>
          <w:spacing w:val="-2"/>
        </w:rPr>
        <w:t>Benefits</w:t>
      </w:r>
    </w:p>
    <w:p w14:paraId="67FD369A" w14:textId="3394F927"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 xml:space="preserve">my </w:t>
      </w:r>
      <w:r w:rsidRPr="00556D6D">
        <w:rPr>
          <w:u w:val="single"/>
        </w:rPr>
        <w:tab/>
      </w:r>
      <w:r w:rsidR="00325F5B">
        <w:rPr>
          <w:u w:val="single"/>
        </w:rPr>
        <w:tab/>
      </w:r>
      <w:r w:rsidR="00325F5B">
        <w:rPr>
          <w:u w:val="single"/>
        </w:rPr>
        <w:tab/>
      </w:r>
      <w:r w:rsidR="00325F5B">
        <w:rPr>
          <w:u w:val="single"/>
        </w:rPr>
        <w:tab/>
      </w:r>
      <w:r w:rsidR="00325F5B">
        <w:rPr>
          <w:u w:val="single"/>
        </w:rPr>
        <w:tab/>
      </w:r>
      <w:r w:rsidR="00325F5B">
        <w:rPr>
          <w:u w:val="single"/>
        </w:rPr>
        <w:tab/>
      </w:r>
    </w:p>
    <w:p w14:paraId="7824A123" w14:textId="7AF63F0D"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 xml:space="preserve">my </w:t>
      </w:r>
      <w:r w:rsidRPr="00556D6D">
        <w:rPr>
          <w:u w:val="single"/>
        </w:rPr>
        <w:tab/>
      </w:r>
      <w:r w:rsidR="00325F5B">
        <w:rPr>
          <w:u w:val="single"/>
        </w:rPr>
        <w:tab/>
      </w:r>
      <w:r w:rsidR="00325F5B">
        <w:rPr>
          <w:u w:val="single"/>
        </w:rPr>
        <w:tab/>
      </w:r>
      <w:r w:rsidR="00325F5B">
        <w:rPr>
          <w:u w:val="single"/>
        </w:rPr>
        <w:tab/>
      </w:r>
      <w:r w:rsidR="00325F5B">
        <w:rPr>
          <w:u w:val="single"/>
        </w:rPr>
        <w:tab/>
      </w:r>
      <w:r w:rsidR="00325F5B">
        <w:rPr>
          <w:u w:val="single"/>
        </w:rPr>
        <w:tab/>
      </w:r>
    </w:p>
    <w:p w14:paraId="3046B64C" w14:textId="7CEF5EAC"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 xml:space="preserve">my </w:t>
      </w:r>
      <w:r w:rsidRPr="00556D6D">
        <w:rPr>
          <w:u w:val="single"/>
        </w:rPr>
        <w:tab/>
      </w:r>
      <w:r w:rsidR="00325F5B">
        <w:rPr>
          <w:u w:val="single"/>
        </w:rPr>
        <w:tab/>
      </w:r>
      <w:r w:rsidR="00325F5B">
        <w:rPr>
          <w:u w:val="single"/>
        </w:rPr>
        <w:tab/>
      </w:r>
      <w:r w:rsidR="00325F5B">
        <w:rPr>
          <w:u w:val="single"/>
        </w:rPr>
        <w:tab/>
      </w:r>
      <w:r w:rsidR="00325F5B">
        <w:rPr>
          <w:u w:val="single"/>
        </w:rPr>
        <w:tab/>
      </w:r>
      <w:r w:rsidR="00325F5B">
        <w:rPr>
          <w:u w:val="single"/>
        </w:rPr>
        <w:tab/>
      </w:r>
    </w:p>
    <w:p w14:paraId="23CC61BF" w14:textId="72F843F6" w:rsidR="00B33BAD" w:rsidRPr="00556D6D" w:rsidRDefault="00381089" w:rsidP="00325F5B">
      <w:pPr>
        <w:pStyle w:val="BodyText"/>
        <w:spacing w:line="360" w:lineRule="auto"/>
        <w:ind w:left="720"/>
      </w:pPr>
      <w:r w:rsidRPr="00AF0200">
        <w:rPr>
          <w:bCs/>
          <w:i/>
          <w:u w:val="single"/>
        </w:rPr>
        <w:tab/>
      </w:r>
      <w:r w:rsidR="00325F5B">
        <w:rPr>
          <w:bCs/>
          <w:i/>
          <w:u w:val="single"/>
        </w:rPr>
        <w:tab/>
      </w:r>
      <w:r w:rsidR="00AF0200">
        <w:rPr>
          <w:bCs/>
          <w:i/>
        </w:rPr>
        <w:t xml:space="preserve"> </w:t>
      </w:r>
      <w:r w:rsidRPr="00556D6D">
        <w:rPr>
          <w:b/>
          <w:i/>
        </w:rPr>
        <w:t>gross</w:t>
      </w:r>
      <w:r w:rsidRPr="00556D6D">
        <w:rPr>
          <w:b/>
          <w:i/>
          <w:spacing w:val="-1"/>
        </w:rPr>
        <w:t xml:space="preserve"> </w:t>
      </w:r>
      <w:r w:rsidRPr="00556D6D">
        <w:t>income</w:t>
      </w:r>
      <w:r w:rsidRPr="00556D6D">
        <w:rPr>
          <w:spacing w:val="-2"/>
        </w:rPr>
        <w:t xml:space="preserve"> </w:t>
      </w:r>
      <w:r w:rsidRPr="00556D6D">
        <w:t>from</w:t>
      </w:r>
      <w:r w:rsidRPr="00556D6D">
        <w:rPr>
          <w:spacing w:val="-2"/>
        </w:rPr>
        <w:t xml:space="preserve"> </w:t>
      </w:r>
      <w:r w:rsidRPr="00556D6D">
        <w:t>employment</w:t>
      </w:r>
      <w:r w:rsidRPr="00556D6D">
        <w:rPr>
          <w:spacing w:val="-1"/>
        </w:rPr>
        <w:t xml:space="preserve"> </w:t>
      </w:r>
      <w:r w:rsidRPr="00556D6D">
        <w:t>of other</w:t>
      </w:r>
      <w:r w:rsidRPr="00556D6D">
        <w:rPr>
          <w:spacing w:val="-4"/>
        </w:rPr>
        <w:t xml:space="preserve"> </w:t>
      </w:r>
      <w:r w:rsidRPr="00556D6D">
        <w:t>members</w:t>
      </w:r>
      <w:r w:rsidRPr="00556D6D">
        <w:rPr>
          <w:spacing w:val="-1"/>
        </w:rPr>
        <w:t xml:space="preserve"> </w:t>
      </w:r>
      <w:r w:rsidRPr="00556D6D">
        <w:t>of</w:t>
      </w:r>
      <w:r w:rsidRPr="00556D6D">
        <w:rPr>
          <w:spacing w:val="-3"/>
        </w:rPr>
        <w:t xml:space="preserve"> </w:t>
      </w:r>
      <w:r w:rsidRPr="00556D6D">
        <w:rPr>
          <w:spacing w:val="-2"/>
        </w:rPr>
        <w:t>household</w:t>
      </w:r>
    </w:p>
    <w:p w14:paraId="72CE9195" w14:textId="52B132D7"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unemployment</w:t>
      </w:r>
      <w:r w:rsidRPr="00556D6D">
        <w:rPr>
          <w:spacing w:val="-2"/>
        </w:rPr>
        <w:t xml:space="preserve"> </w:t>
      </w:r>
      <w:r w:rsidRPr="00556D6D">
        <w:t>benefits</w:t>
      </w:r>
      <w:r w:rsidRPr="00556D6D">
        <w:rPr>
          <w:spacing w:val="-1"/>
        </w:rPr>
        <w:t xml:space="preserve"> </w:t>
      </w:r>
      <w:r w:rsidRPr="00556D6D">
        <w:t>received</w:t>
      </w:r>
      <w:r w:rsidRPr="00556D6D">
        <w:rPr>
          <w:spacing w:val="-2"/>
        </w:rPr>
        <w:t xml:space="preserve"> </w:t>
      </w:r>
      <w:r w:rsidRPr="00556D6D">
        <w:t>by</w:t>
      </w:r>
      <w:r w:rsidRPr="00556D6D">
        <w:rPr>
          <w:spacing w:val="-1"/>
        </w:rPr>
        <w:t xml:space="preserve"> </w:t>
      </w:r>
      <w:r w:rsidRPr="00556D6D">
        <w:t>other</w:t>
      </w:r>
      <w:r w:rsidRPr="00556D6D">
        <w:rPr>
          <w:spacing w:val="-4"/>
        </w:rPr>
        <w:t xml:space="preserve"> </w:t>
      </w:r>
      <w:r w:rsidRPr="00556D6D">
        <w:t>members</w:t>
      </w:r>
      <w:r w:rsidRPr="00556D6D">
        <w:rPr>
          <w:spacing w:val="-1"/>
        </w:rPr>
        <w:t xml:space="preserve"> </w:t>
      </w:r>
      <w:r w:rsidRPr="00556D6D">
        <w:t>of</w:t>
      </w:r>
      <w:r w:rsidRPr="00556D6D">
        <w:rPr>
          <w:spacing w:val="-3"/>
        </w:rPr>
        <w:t xml:space="preserve"> </w:t>
      </w:r>
      <w:r w:rsidRPr="00556D6D">
        <w:rPr>
          <w:spacing w:val="-2"/>
        </w:rPr>
        <w:t>household</w:t>
      </w:r>
    </w:p>
    <w:p w14:paraId="79B3FFFB" w14:textId="058176A4"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Social</w:t>
      </w:r>
      <w:r w:rsidRPr="00556D6D">
        <w:rPr>
          <w:spacing w:val="-2"/>
        </w:rPr>
        <w:t xml:space="preserve"> </w:t>
      </w:r>
      <w:r w:rsidRPr="00556D6D">
        <w:t>Security</w:t>
      </w:r>
      <w:r w:rsidRPr="00556D6D">
        <w:rPr>
          <w:spacing w:val="-2"/>
        </w:rPr>
        <w:t xml:space="preserve"> </w:t>
      </w:r>
      <w:r w:rsidRPr="00556D6D">
        <w:t>benefits</w:t>
      </w:r>
      <w:r w:rsidRPr="00556D6D">
        <w:rPr>
          <w:spacing w:val="-2"/>
        </w:rPr>
        <w:t xml:space="preserve"> </w:t>
      </w:r>
      <w:r w:rsidRPr="00556D6D">
        <w:t>received</w:t>
      </w:r>
      <w:r w:rsidRPr="00556D6D">
        <w:rPr>
          <w:spacing w:val="-2"/>
        </w:rPr>
        <w:t xml:space="preserve"> </w:t>
      </w:r>
      <w:r w:rsidRPr="00556D6D">
        <w:t>by</w:t>
      </w:r>
      <w:r w:rsidRPr="00556D6D">
        <w:rPr>
          <w:spacing w:val="-1"/>
        </w:rPr>
        <w:t xml:space="preserve"> </w:t>
      </w:r>
      <w:r w:rsidRPr="00556D6D">
        <w:t>other</w:t>
      </w:r>
      <w:r w:rsidRPr="00556D6D">
        <w:rPr>
          <w:spacing w:val="-4"/>
        </w:rPr>
        <w:t xml:space="preserve"> </w:t>
      </w:r>
      <w:r w:rsidRPr="00556D6D">
        <w:t>members</w:t>
      </w:r>
      <w:r w:rsidRPr="00556D6D">
        <w:rPr>
          <w:spacing w:val="-2"/>
        </w:rPr>
        <w:t xml:space="preserve"> </w:t>
      </w:r>
      <w:r w:rsidRPr="00556D6D">
        <w:t>of</w:t>
      </w:r>
      <w:r w:rsidRPr="00556D6D">
        <w:rPr>
          <w:spacing w:val="-4"/>
        </w:rPr>
        <w:t xml:space="preserve"> </w:t>
      </w:r>
      <w:r w:rsidRPr="00556D6D">
        <w:rPr>
          <w:spacing w:val="-2"/>
        </w:rPr>
        <w:t>household</w:t>
      </w:r>
    </w:p>
    <w:p w14:paraId="09702DF5" w14:textId="3F42ECC1" w:rsidR="00B33BAD" w:rsidRPr="00556D6D" w:rsidRDefault="00381089" w:rsidP="00325F5B">
      <w:pPr>
        <w:pStyle w:val="BodyText"/>
        <w:spacing w:line="360" w:lineRule="auto"/>
        <w:ind w:left="720"/>
      </w:pPr>
      <w:r w:rsidRPr="00556D6D">
        <w:rPr>
          <w:u w:val="single"/>
        </w:rPr>
        <w:tab/>
      </w:r>
      <w:r w:rsidR="00325F5B">
        <w:rPr>
          <w:u w:val="single"/>
        </w:rPr>
        <w:tab/>
      </w:r>
      <w:r w:rsidR="00AF0200">
        <w:t xml:space="preserve"> </w:t>
      </w:r>
      <w:r w:rsidRPr="00556D6D">
        <w:t>other</w:t>
      </w:r>
      <w:r w:rsidRPr="00556D6D">
        <w:rPr>
          <w:spacing w:val="-6"/>
        </w:rPr>
        <w:t xml:space="preserve"> </w:t>
      </w:r>
      <w:r w:rsidRPr="00556D6D">
        <w:t>income</w:t>
      </w:r>
      <w:r w:rsidRPr="00556D6D">
        <w:rPr>
          <w:spacing w:val="-3"/>
        </w:rPr>
        <w:t xml:space="preserve"> </w:t>
      </w:r>
      <w:r w:rsidRPr="00556D6D">
        <w:t>from</w:t>
      </w:r>
      <w:r w:rsidRPr="00556D6D">
        <w:rPr>
          <w:spacing w:val="-3"/>
        </w:rPr>
        <w:t xml:space="preserve"> </w:t>
      </w:r>
      <w:r w:rsidRPr="00556D6D">
        <w:t>any</w:t>
      </w:r>
      <w:r w:rsidRPr="00556D6D">
        <w:rPr>
          <w:spacing w:val="-4"/>
        </w:rPr>
        <w:t xml:space="preserve"> </w:t>
      </w:r>
      <w:r w:rsidRPr="00556D6D">
        <w:t>source</w:t>
      </w:r>
      <w:r w:rsidRPr="00556D6D">
        <w:rPr>
          <w:spacing w:val="-4"/>
        </w:rPr>
        <w:t xml:space="preserve"> </w:t>
      </w:r>
      <w:r w:rsidRPr="00556D6D">
        <w:t>received</w:t>
      </w:r>
      <w:r w:rsidRPr="00556D6D">
        <w:rPr>
          <w:spacing w:val="-4"/>
        </w:rPr>
        <w:t xml:space="preserve"> </w:t>
      </w:r>
      <w:r w:rsidRPr="00556D6D">
        <w:t>by</w:t>
      </w:r>
      <w:r w:rsidRPr="00556D6D">
        <w:rPr>
          <w:spacing w:val="-4"/>
        </w:rPr>
        <w:t xml:space="preserve"> </w:t>
      </w:r>
      <w:r w:rsidRPr="00556D6D">
        <w:t>other</w:t>
      </w:r>
      <w:r w:rsidRPr="00556D6D">
        <w:rPr>
          <w:spacing w:val="-6"/>
        </w:rPr>
        <w:t xml:space="preserve"> </w:t>
      </w:r>
      <w:r w:rsidRPr="00556D6D">
        <w:t>members</w:t>
      </w:r>
      <w:r w:rsidRPr="00556D6D">
        <w:rPr>
          <w:spacing w:val="-3"/>
        </w:rPr>
        <w:t xml:space="preserve"> </w:t>
      </w:r>
      <w:r w:rsidRPr="00556D6D">
        <w:t>of</w:t>
      </w:r>
      <w:r w:rsidRPr="00556D6D">
        <w:rPr>
          <w:spacing w:val="-3"/>
        </w:rPr>
        <w:t xml:space="preserve"> </w:t>
      </w:r>
      <w:r w:rsidRPr="00556D6D">
        <w:rPr>
          <w:spacing w:val="-2"/>
        </w:rPr>
        <w:t>household</w:t>
      </w:r>
    </w:p>
    <w:p w14:paraId="2F9FC787" w14:textId="77777777" w:rsidR="00B33BAD" w:rsidRPr="00556D6D" w:rsidRDefault="00B33BAD" w:rsidP="00AF0200">
      <w:pPr>
        <w:pStyle w:val="BodyText"/>
      </w:pPr>
    </w:p>
    <w:p w14:paraId="1FB65060" w14:textId="77777777" w:rsidR="00B33BAD" w:rsidRPr="00556D6D" w:rsidRDefault="00381089">
      <w:pPr>
        <w:pStyle w:val="ListParagraph"/>
        <w:numPr>
          <w:ilvl w:val="0"/>
          <w:numId w:val="3"/>
        </w:numPr>
        <w:tabs>
          <w:tab w:val="left" w:pos="1540"/>
          <w:tab w:val="left" w:pos="1541"/>
        </w:tabs>
        <w:ind w:hanging="721"/>
        <w:rPr>
          <w:sz w:val="24"/>
          <w:szCs w:val="24"/>
        </w:rPr>
      </w:pPr>
      <w:r w:rsidRPr="00556D6D">
        <w:rPr>
          <w:sz w:val="24"/>
          <w:szCs w:val="24"/>
        </w:rPr>
        <w:t>The</w:t>
      </w:r>
      <w:r w:rsidRPr="00556D6D">
        <w:rPr>
          <w:spacing w:val="-5"/>
          <w:sz w:val="24"/>
          <w:szCs w:val="24"/>
        </w:rPr>
        <w:t xml:space="preserve"> </w:t>
      </w:r>
      <w:r w:rsidRPr="00556D6D">
        <w:rPr>
          <w:sz w:val="24"/>
          <w:szCs w:val="24"/>
        </w:rPr>
        <w:t>current</w:t>
      </w:r>
      <w:r w:rsidRPr="00556D6D">
        <w:rPr>
          <w:spacing w:val="-2"/>
          <w:sz w:val="24"/>
          <w:szCs w:val="24"/>
        </w:rPr>
        <w:t xml:space="preserve"> </w:t>
      </w:r>
      <w:r w:rsidRPr="00556D6D">
        <w:rPr>
          <w:sz w:val="24"/>
          <w:szCs w:val="24"/>
        </w:rPr>
        <w:t>monthly</w:t>
      </w:r>
      <w:r w:rsidRPr="00556D6D">
        <w:rPr>
          <w:spacing w:val="-1"/>
          <w:sz w:val="24"/>
          <w:szCs w:val="24"/>
        </w:rPr>
        <w:t xml:space="preserve"> </w:t>
      </w:r>
      <w:r w:rsidRPr="00556D6D">
        <w:rPr>
          <w:sz w:val="24"/>
          <w:szCs w:val="24"/>
        </w:rPr>
        <w:t>household</w:t>
      </w:r>
      <w:r w:rsidRPr="00556D6D">
        <w:rPr>
          <w:spacing w:val="-2"/>
          <w:sz w:val="24"/>
          <w:szCs w:val="24"/>
        </w:rPr>
        <w:t xml:space="preserve"> </w:t>
      </w:r>
      <w:r w:rsidRPr="00556D6D">
        <w:rPr>
          <w:sz w:val="24"/>
          <w:szCs w:val="24"/>
        </w:rPr>
        <w:t>gross</w:t>
      </w:r>
      <w:r w:rsidRPr="00556D6D">
        <w:rPr>
          <w:spacing w:val="-2"/>
          <w:sz w:val="24"/>
          <w:szCs w:val="24"/>
        </w:rPr>
        <w:t xml:space="preserve"> </w:t>
      </w:r>
      <w:r w:rsidRPr="00556D6D">
        <w:rPr>
          <w:sz w:val="24"/>
          <w:szCs w:val="24"/>
        </w:rPr>
        <w:t>income</w:t>
      </w:r>
      <w:r w:rsidRPr="00556D6D">
        <w:rPr>
          <w:spacing w:val="-2"/>
          <w:sz w:val="24"/>
          <w:szCs w:val="24"/>
        </w:rPr>
        <w:t xml:space="preserve"> </w:t>
      </w:r>
      <w:r w:rsidRPr="00556D6D">
        <w:rPr>
          <w:sz w:val="24"/>
          <w:szCs w:val="24"/>
        </w:rPr>
        <w:t>stated</w:t>
      </w:r>
      <w:r w:rsidRPr="00556D6D">
        <w:rPr>
          <w:spacing w:val="-2"/>
          <w:sz w:val="24"/>
          <w:szCs w:val="24"/>
        </w:rPr>
        <w:t xml:space="preserve"> </w:t>
      </w:r>
      <w:r w:rsidRPr="00556D6D">
        <w:rPr>
          <w:sz w:val="24"/>
          <w:szCs w:val="24"/>
        </w:rPr>
        <w:t>above</w:t>
      </w:r>
      <w:r w:rsidRPr="00556D6D">
        <w:rPr>
          <w:spacing w:val="-3"/>
          <w:sz w:val="24"/>
          <w:szCs w:val="24"/>
        </w:rPr>
        <w:t xml:space="preserve"> </w:t>
      </w:r>
      <w:r w:rsidRPr="00556D6D">
        <w:rPr>
          <w:sz w:val="24"/>
          <w:szCs w:val="24"/>
        </w:rPr>
        <w:t>(select</w:t>
      </w:r>
      <w:r w:rsidRPr="00556D6D">
        <w:rPr>
          <w:spacing w:val="-2"/>
          <w:sz w:val="24"/>
          <w:szCs w:val="24"/>
        </w:rPr>
        <w:t xml:space="preserve"> </w:t>
      </w:r>
      <w:r w:rsidRPr="00556D6D">
        <w:rPr>
          <w:sz w:val="24"/>
          <w:szCs w:val="24"/>
        </w:rPr>
        <w:t>which</w:t>
      </w:r>
      <w:r w:rsidRPr="00556D6D">
        <w:rPr>
          <w:spacing w:val="-3"/>
          <w:sz w:val="24"/>
          <w:szCs w:val="24"/>
        </w:rPr>
        <w:t xml:space="preserve"> </w:t>
      </w:r>
      <w:r w:rsidRPr="00556D6D">
        <w:rPr>
          <w:spacing w:val="-2"/>
          <w:sz w:val="24"/>
          <w:szCs w:val="24"/>
        </w:rPr>
        <w:t>applies):</w:t>
      </w:r>
    </w:p>
    <w:p w14:paraId="30362D8C" w14:textId="77777777" w:rsidR="00B33BAD" w:rsidRPr="00556D6D" w:rsidRDefault="00B33BAD">
      <w:pPr>
        <w:pStyle w:val="BodyText"/>
      </w:pPr>
    </w:p>
    <w:p w14:paraId="4E94FF9E" w14:textId="3D09CED1" w:rsidR="00B33BAD" w:rsidRPr="00556D6D" w:rsidRDefault="00381089" w:rsidP="00AF0200">
      <w:pPr>
        <w:pStyle w:val="BodyText"/>
        <w:spacing w:line="480" w:lineRule="auto"/>
        <w:ind w:left="720"/>
      </w:pPr>
      <w:r w:rsidRPr="00556D6D">
        <w:rPr>
          <w:u w:val="single"/>
        </w:rPr>
        <w:lastRenderedPageBreak/>
        <w:tab/>
      </w:r>
      <w:r w:rsidR="00AF0200">
        <w:t xml:space="preserve"> </w:t>
      </w:r>
      <w:r w:rsidRPr="00556D6D">
        <w:t>Includes a monthly average of the gross income shown on the most recent tax return[s] filed for myself and other members of my household, which are attached, and the</w:t>
      </w:r>
      <w:r w:rsidRPr="00556D6D">
        <w:rPr>
          <w:spacing w:val="-3"/>
        </w:rPr>
        <w:t xml:space="preserve"> </w:t>
      </w:r>
      <w:r w:rsidRPr="00556D6D">
        <w:t>amounts</w:t>
      </w:r>
      <w:r w:rsidRPr="00556D6D">
        <w:rPr>
          <w:spacing w:val="-3"/>
        </w:rPr>
        <w:t xml:space="preserve"> </w:t>
      </w:r>
      <w:r w:rsidRPr="00556D6D">
        <w:t>stated</w:t>
      </w:r>
      <w:r w:rsidRPr="00556D6D">
        <w:rPr>
          <w:spacing w:val="-3"/>
        </w:rPr>
        <w:t xml:space="preserve"> </w:t>
      </w:r>
      <w:r w:rsidRPr="00556D6D">
        <w:t>on</w:t>
      </w:r>
      <w:r w:rsidRPr="00556D6D">
        <w:rPr>
          <w:spacing w:val="-3"/>
        </w:rPr>
        <w:t xml:space="preserve"> </w:t>
      </w:r>
      <w:r w:rsidRPr="00556D6D">
        <w:t>such</w:t>
      </w:r>
      <w:r w:rsidRPr="00556D6D">
        <w:rPr>
          <w:spacing w:val="-3"/>
        </w:rPr>
        <w:t xml:space="preserve"> </w:t>
      </w:r>
      <w:r w:rsidRPr="00556D6D">
        <w:t>tax</w:t>
      </w:r>
      <w:r w:rsidRPr="00556D6D">
        <w:rPr>
          <w:spacing w:val="-3"/>
        </w:rPr>
        <w:t xml:space="preserve"> </w:t>
      </w:r>
      <w:r w:rsidRPr="00556D6D">
        <w:t>returns</w:t>
      </w:r>
      <w:r w:rsidRPr="00556D6D">
        <w:rPr>
          <w:spacing w:val="-3"/>
        </w:rPr>
        <w:t xml:space="preserve"> </w:t>
      </w:r>
      <w:r w:rsidRPr="00556D6D">
        <w:t>have</w:t>
      </w:r>
      <w:r w:rsidRPr="00556D6D">
        <w:rPr>
          <w:spacing w:val="-3"/>
        </w:rPr>
        <w:t xml:space="preserve"> </w:t>
      </w:r>
      <w:r w:rsidRPr="00556D6D">
        <w:t>not</w:t>
      </w:r>
      <w:r w:rsidRPr="00556D6D">
        <w:rPr>
          <w:spacing w:val="-3"/>
        </w:rPr>
        <w:t xml:space="preserve"> </w:t>
      </w:r>
      <w:r w:rsidRPr="00556D6D">
        <w:t>changed</w:t>
      </w:r>
      <w:r w:rsidRPr="00556D6D">
        <w:rPr>
          <w:spacing w:val="-3"/>
        </w:rPr>
        <w:t xml:space="preserve"> </w:t>
      </w:r>
      <w:r w:rsidRPr="00556D6D">
        <w:t>materially</w:t>
      </w:r>
      <w:r w:rsidRPr="00556D6D">
        <w:rPr>
          <w:spacing w:val="-3"/>
        </w:rPr>
        <w:t xml:space="preserve"> </w:t>
      </w:r>
      <w:r w:rsidRPr="00556D6D">
        <w:t>since</w:t>
      </w:r>
      <w:r w:rsidRPr="00556D6D">
        <w:rPr>
          <w:spacing w:val="-4"/>
        </w:rPr>
        <w:t xml:space="preserve"> </w:t>
      </w:r>
      <w:r w:rsidRPr="00556D6D">
        <w:t>the</w:t>
      </w:r>
      <w:r w:rsidRPr="00556D6D">
        <w:rPr>
          <w:spacing w:val="-3"/>
        </w:rPr>
        <w:t xml:space="preserve"> </w:t>
      </w:r>
      <w:r w:rsidRPr="00556D6D">
        <w:t>tax</w:t>
      </w:r>
      <w:r w:rsidRPr="00556D6D">
        <w:rPr>
          <w:spacing w:val="-3"/>
        </w:rPr>
        <w:t xml:space="preserve"> </w:t>
      </w:r>
      <w:r w:rsidRPr="00556D6D">
        <w:t>year</w:t>
      </w:r>
      <w:r w:rsidRPr="00556D6D">
        <w:rPr>
          <w:spacing w:val="-3"/>
        </w:rPr>
        <w:t xml:space="preserve"> </w:t>
      </w:r>
      <w:r w:rsidRPr="00556D6D">
        <w:t>of such returns; OR</w:t>
      </w:r>
    </w:p>
    <w:p w14:paraId="451F2C43" w14:textId="3C50074F" w:rsidR="00B33BAD" w:rsidRPr="00556D6D" w:rsidRDefault="00381089" w:rsidP="00AF0200">
      <w:pPr>
        <w:pStyle w:val="BodyText"/>
        <w:spacing w:line="480" w:lineRule="auto"/>
        <w:ind w:left="720"/>
      </w:pPr>
      <w:r w:rsidRPr="00556D6D">
        <w:rPr>
          <w:u w:val="single"/>
        </w:rPr>
        <w:tab/>
      </w:r>
      <w:r w:rsidR="00AF0200">
        <w:t xml:space="preserve"> </w:t>
      </w:r>
      <w:r w:rsidRPr="00556D6D">
        <w:t>Represents</w:t>
      </w:r>
      <w:r w:rsidRPr="00556D6D">
        <w:rPr>
          <w:spacing w:val="-4"/>
        </w:rPr>
        <w:t xml:space="preserve"> </w:t>
      </w:r>
      <w:r w:rsidRPr="00556D6D">
        <w:t>an</w:t>
      </w:r>
      <w:r w:rsidRPr="00556D6D">
        <w:rPr>
          <w:spacing w:val="-3"/>
        </w:rPr>
        <w:t xml:space="preserve"> </w:t>
      </w:r>
      <w:r w:rsidRPr="00556D6D">
        <w:t>average</w:t>
      </w:r>
      <w:r w:rsidRPr="00556D6D">
        <w:rPr>
          <w:spacing w:val="-3"/>
        </w:rPr>
        <w:t xml:space="preserve"> </w:t>
      </w:r>
      <w:r w:rsidRPr="00556D6D">
        <w:t>amount</w:t>
      </w:r>
      <w:r w:rsidRPr="00556D6D">
        <w:rPr>
          <w:spacing w:val="-4"/>
        </w:rPr>
        <w:t xml:space="preserve"> </w:t>
      </w:r>
      <w:r w:rsidRPr="00556D6D">
        <w:t>calculated</w:t>
      </w:r>
      <w:r w:rsidRPr="00556D6D">
        <w:rPr>
          <w:spacing w:val="-3"/>
        </w:rPr>
        <w:t xml:space="preserve"> </w:t>
      </w:r>
      <w:r w:rsidRPr="00556D6D">
        <w:t>from</w:t>
      </w:r>
      <w:r w:rsidRPr="00556D6D">
        <w:rPr>
          <w:spacing w:val="-4"/>
        </w:rPr>
        <w:t xml:space="preserve"> </w:t>
      </w:r>
      <w:r w:rsidRPr="00556D6D">
        <w:t>the</w:t>
      </w:r>
      <w:r w:rsidRPr="00556D6D">
        <w:rPr>
          <w:spacing w:val="-4"/>
        </w:rPr>
        <w:t xml:space="preserve"> </w:t>
      </w:r>
      <w:r w:rsidRPr="00556D6D">
        <w:t>most</w:t>
      </w:r>
      <w:r w:rsidRPr="00556D6D">
        <w:rPr>
          <w:spacing w:val="-4"/>
        </w:rPr>
        <w:t xml:space="preserve"> </w:t>
      </w:r>
      <w:r w:rsidRPr="00556D6D">
        <w:t>recent</w:t>
      </w:r>
      <w:r w:rsidRPr="00556D6D">
        <w:rPr>
          <w:spacing w:val="-4"/>
        </w:rPr>
        <w:t xml:space="preserve"> </w:t>
      </w:r>
      <w:r w:rsidRPr="00556D6D">
        <w:t>two</w:t>
      </w:r>
      <w:r w:rsidRPr="00556D6D">
        <w:rPr>
          <w:spacing w:val="-4"/>
        </w:rPr>
        <w:t xml:space="preserve"> </w:t>
      </w:r>
      <w:r w:rsidRPr="00556D6D">
        <w:t>months</w:t>
      </w:r>
      <w:r w:rsidRPr="00556D6D">
        <w:rPr>
          <w:spacing w:val="-4"/>
        </w:rPr>
        <w:t xml:space="preserve"> </w:t>
      </w:r>
      <w:r w:rsidRPr="00556D6D">
        <w:t>of gross income stated on four (4) consecutive paystubs from my current employment, which are attached; OR</w:t>
      </w:r>
    </w:p>
    <w:p w14:paraId="57F1D457" w14:textId="6535444E" w:rsidR="00B33BAD" w:rsidRPr="00556D6D" w:rsidRDefault="00381089" w:rsidP="009E1271">
      <w:pPr>
        <w:pStyle w:val="BodyText"/>
        <w:spacing w:line="480" w:lineRule="auto"/>
        <w:ind w:left="720"/>
      </w:pPr>
      <w:r w:rsidRPr="00556D6D">
        <w:rPr>
          <w:u w:val="single"/>
        </w:rPr>
        <w:tab/>
      </w:r>
      <w:r w:rsidR="00AF0200">
        <w:t xml:space="preserve"> </w:t>
      </w:r>
      <w:r w:rsidRPr="00556D6D">
        <w:t>My current monthly household gross</w:t>
      </w:r>
      <w:r w:rsidRPr="00556D6D">
        <w:rPr>
          <w:spacing w:val="-1"/>
        </w:rPr>
        <w:t xml:space="preserve"> </w:t>
      </w:r>
      <w:r w:rsidRPr="00556D6D">
        <w:t>income</w:t>
      </w:r>
      <w:r w:rsidRPr="00556D6D">
        <w:rPr>
          <w:spacing w:val="-1"/>
        </w:rPr>
        <w:t xml:space="preserve"> </w:t>
      </w:r>
      <w:r w:rsidRPr="00556D6D">
        <w:t>is not accurately reflected on either recent</w:t>
      </w:r>
      <w:r w:rsidRPr="00556D6D">
        <w:rPr>
          <w:spacing w:val="-3"/>
        </w:rPr>
        <w:t xml:space="preserve"> </w:t>
      </w:r>
      <w:r w:rsidRPr="00556D6D">
        <w:t>tax</w:t>
      </w:r>
      <w:r w:rsidRPr="00556D6D">
        <w:rPr>
          <w:spacing w:val="-1"/>
        </w:rPr>
        <w:t xml:space="preserve"> </w:t>
      </w:r>
      <w:r w:rsidRPr="00556D6D">
        <w:t>returns</w:t>
      </w:r>
      <w:r w:rsidRPr="00556D6D">
        <w:rPr>
          <w:spacing w:val="-3"/>
        </w:rPr>
        <w:t xml:space="preserve"> </w:t>
      </w:r>
      <w:r w:rsidRPr="00556D6D">
        <w:t>or</w:t>
      </w:r>
      <w:r w:rsidRPr="00556D6D">
        <w:rPr>
          <w:spacing w:val="-4"/>
        </w:rPr>
        <w:t xml:space="preserve"> </w:t>
      </w:r>
      <w:r w:rsidRPr="00556D6D">
        <w:t>paystubs</w:t>
      </w:r>
      <w:r w:rsidRPr="00556D6D">
        <w:rPr>
          <w:spacing w:val="-3"/>
        </w:rPr>
        <w:t xml:space="preserve"> </w:t>
      </w:r>
      <w:r w:rsidRPr="00556D6D">
        <w:t>from</w:t>
      </w:r>
      <w:r w:rsidRPr="00556D6D">
        <w:rPr>
          <w:spacing w:val="-3"/>
        </w:rPr>
        <w:t xml:space="preserve"> </w:t>
      </w:r>
      <w:r w:rsidRPr="00556D6D">
        <w:t>current</w:t>
      </w:r>
      <w:r w:rsidRPr="00556D6D">
        <w:rPr>
          <w:spacing w:val="-3"/>
        </w:rPr>
        <w:t xml:space="preserve"> </w:t>
      </w:r>
      <w:r w:rsidRPr="00556D6D">
        <w:t>employment,</w:t>
      </w:r>
      <w:r w:rsidRPr="00556D6D">
        <w:rPr>
          <w:spacing w:val="-3"/>
        </w:rPr>
        <w:t xml:space="preserve"> </w:t>
      </w:r>
      <w:r w:rsidRPr="00556D6D">
        <w:t>and</w:t>
      </w:r>
      <w:r w:rsidRPr="00556D6D">
        <w:rPr>
          <w:spacing w:val="-2"/>
        </w:rPr>
        <w:t xml:space="preserve"> </w:t>
      </w:r>
      <w:r w:rsidRPr="00556D6D">
        <w:t>I</w:t>
      </w:r>
      <w:r w:rsidRPr="00556D6D">
        <w:rPr>
          <w:spacing w:val="-7"/>
        </w:rPr>
        <w:t xml:space="preserve"> </w:t>
      </w:r>
      <w:r w:rsidRPr="00556D6D">
        <w:t>have</w:t>
      </w:r>
      <w:r w:rsidRPr="00556D6D">
        <w:rPr>
          <w:spacing w:val="-4"/>
        </w:rPr>
        <w:t xml:space="preserve"> </w:t>
      </w:r>
      <w:r w:rsidRPr="00556D6D">
        <w:t>submitted</w:t>
      </w:r>
      <w:r w:rsidRPr="00556D6D">
        <w:rPr>
          <w:spacing w:val="-3"/>
        </w:rPr>
        <w:t xml:space="preserve"> </w:t>
      </w:r>
      <w:r w:rsidRPr="00556D6D">
        <w:t>instead</w:t>
      </w:r>
      <w:r w:rsidRPr="00556D6D">
        <w:rPr>
          <w:spacing w:val="-3"/>
        </w:rPr>
        <w:t xml:space="preserve"> </w:t>
      </w:r>
      <w:r w:rsidRPr="00556D6D">
        <w:t>the following documents verifying current gross household income from employment of household members:</w:t>
      </w:r>
    </w:p>
    <w:p w14:paraId="736BEAD0" w14:textId="25DE85E4" w:rsidR="00B33BAD" w:rsidRPr="009E1271" w:rsidRDefault="009E1271" w:rsidP="009E1271">
      <w:pPr>
        <w:pStyle w:val="BodyText"/>
        <w:spacing w:line="480" w:lineRule="auto"/>
        <w:ind w:left="720"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DB0C89" w14:textId="7845403E" w:rsidR="00B33BAD" w:rsidRPr="00556D6D" w:rsidRDefault="00381089" w:rsidP="009E1271">
      <w:pPr>
        <w:pStyle w:val="ListParagraph"/>
        <w:numPr>
          <w:ilvl w:val="0"/>
          <w:numId w:val="3"/>
        </w:numPr>
        <w:spacing w:line="480" w:lineRule="auto"/>
        <w:ind w:left="0" w:firstLine="720"/>
        <w:rPr>
          <w:sz w:val="24"/>
          <w:szCs w:val="24"/>
        </w:rPr>
      </w:pPr>
      <w:r w:rsidRPr="00556D6D">
        <w:rPr>
          <w:sz w:val="24"/>
          <w:szCs w:val="24"/>
        </w:rPr>
        <w:t xml:space="preserve">In addition, I have submitted </w:t>
      </w:r>
      <w:r w:rsidRPr="00556D6D">
        <w:rPr>
          <w:sz w:val="24"/>
          <w:szCs w:val="24"/>
          <w:u w:val="single"/>
        </w:rPr>
        <w:tab/>
      </w:r>
      <w:r w:rsidR="00AF0200">
        <w:rPr>
          <w:sz w:val="24"/>
          <w:szCs w:val="24"/>
          <w:u w:val="single"/>
        </w:rPr>
        <w:tab/>
      </w:r>
      <w:r w:rsidR="00AF0200">
        <w:rPr>
          <w:sz w:val="24"/>
          <w:szCs w:val="24"/>
          <w:u w:val="single"/>
        </w:rPr>
        <w:tab/>
      </w:r>
      <w:r w:rsidR="00AF0200">
        <w:rPr>
          <w:sz w:val="24"/>
          <w:szCs w:val="24"/>
          <w:u w:val="single"/>
        </w:rPr>
        <w:tab/>
      </w:r>
      <w:r w:rsidRPr="00556D6D">
        <w:rPr>
          <w:sz w:val="24"/>
          <w:szCs w:val="24"/>
        </w:rPr>
        <w:t>verifying</w:t>
      </w:r>
      <w:r w:rsidRPr="00556D6D">
        <w:rPr>
          <w:spacing w:val="-12"/>
          <w:sz w:val="24"/>
          <w:szCs w:val="24"/>
        </w:rPr>
        <w:t xml:space="preserve"> </w:t>
      </w:r>
      <w:r w:rsidRPr="00556D6D">
        <w:rPr>
          <w:sz w:val="24"/>
          <w:szCs w:val="24"/>
        </w:rPr>
        <w:t>the</w:t>
      </w:r>
      <w:r w:rsidRPr="00556D6D">
        <w:rPr>
          <w:spacing w:val="-13"/>
          <w:sz w:val="24"/>
          <w:szCs w:val="24"/>
        </w:rPr>
        <w:t xml:space="preserve"> </w:t>
      </w:r>
      <w:r w:rsidRPr="00556D6D">
        <w:rPr>
          <w:sz w:val="24"/>
          <w:szCs w:val="24"/>
        </w:rPr>
        <w:t>sources</w:t>
      </w:r>
      <w:r w:rsidRPr="00556D6D">
        <w:rPr>
          <w:spacing w:val="-12"/>
          <w:sz w:val="24"/>
          <w:szCs w:val="24"/>
        </w:rPr>
        <w:t xml:space="preserve"> </w:t>
      </w:r>
      <w:r w:rsidRPr="00556D6D">
        <w:rPr>
          <w:sz w:val="24"/>
          <w:szCs w:val="24"/>
        </w:rPr>
        <w:t>of income other than income from employment, as such income is not shown on [most recent tax return[s] or paystubs].</w:t>
      </w:r>
    </w:p>
    <w:p w14:paraId="137CC9D3" w14:textId="77777777" w:rsidR="00B33BAD" w:rsidRPr="00556D6D" w:rsidRDefault="00381089" w:rsidP="00AF0200">
      <w:pPr>
        <w:pStyle w:val="Heading1"/>
        <w:spacing w:line="480" w:lineRule="auto"/>
        <w:ind w:left="720"/>
      </w:pPr>
      <w:r w:rsidRPr="00556D6D">
        <w:t>B.</w:t>
      </w:r>
      <w:r w:rsidRPr="00556D6D">
        <w:rPr>
          <w:spacing w:val="75"/>
        </w:rPr>
        <w:t xml:space="preserve"> </w:t>
      </w:r>
      <w:r w:rsidRPr="00556D6D">
        <w:rPr>
          <w:u w:val="single"/>
        </w:rPr>
        <w:t>Monthly</w:t>
      </w:r>
      <w:r w:rsidRPr="00556D6D">
        <w:rPr>
          <w:spacing w:val="-2"/>
          <w:u w:val="single"/>
        </w:rPr>
        <w:t xml:space="preserve"> Expenses</w:t>
      </w:r>
    </w:p>
    <w:p w14:paraId="74FB0489" w14:textId="6FBBA65F" w:rsidR="00B33BAD" w:rsidRDefault="00381089" w:rsidP="00AF0200">
      <w:pPr>
        <w:pStyle w:val="ListParagraph"/>
        <w:numPr>
          <w:ilvl w:val="0"/>
          <w:numId w:val="3"/>
        </w:numPr>
        <w:tabs>
          <w:tab w:val="left" w:pos="1600"/>
          <w:tab w:val="left" w:pos="1601"/>
        </w:tabs>
        <w:spacing w:line="480" w:lineRule="auto"/>
        <w:ind w:left="100" w:right="226" w:firstLine="719"/>
        <w:rPr>
          <w:sz w:val="24"/>
          <w:szCs w:val="24"/>
        </w:rPr>
      </w:pPr>
      <w:r w:rsidRPr="00556D6D">
        <w:rPr>
          <w:sz w:val="24"/>
          <w:szCs w:val="24"/>
        </w:rPr>
        <w:t>My</w:t>
      </w:r>
      <w:r w:rsidRPr="00556D6D">
        <w:rPr>
          <w:spacing w:val="-4"/>
          <w:sz w:val="24"/>
          <w:szCs w:val="24"/>
        </w:rPr>
        <w:t xml:space="preserve"> </w:t>
      </w:r>
      <w:r w:rsidRPr="00556D6D">
        <w:rPr>
          <w:sz w:val="24"/>
          <w:szCs w:val="24"/>
        </w:rPr>
        <w:t>current</w:t>
      </w:r>
      <w:r w:rsidRPr="00556D6D">
        <w:rPr>
          <w:spacing w:val="-4"/>
          <w:sz w:val="24"/>
          <w:szCs w:val="24"/>
        </w:rPr>
        <w:t xml:space="preserve"> </w:t>
      </w:r>
      <w:r w:rsidRPr="00556D6D">
        <w:rPr>
          <w:sz w:val="24"/>
          <w:szCs w:val="24"/>
        </w:rPr>
        <w:t>monthly</w:t>
      </w:r>
      <w:r w:rsidRPr="00556D6D">
        <w:rPr>
          <w:spacing w:val="-4"/>
          <w:sz w:val="24"/>
          <w:szCs w:val="24"/>
        </w:rPr>
        <w:t xml:space="preserve"> </w:t>
      </w:r>
      <w:r w:rsidRPr="00556D6D">
        <w:rPr>
          <w:sz w:val="24"/>
          <w:szCs w:val="24"/>
        </w:rPr>
        <w:t>household</w:t>
      </w:r>
      <w:r w:rsidRPr="00556D6D">
        <w:rPr>
          <w:spacing w:val="-4"/>
          <w:sz w:val="24"/>
          <w:szCs w:val="24"/>
        </w:rPr>
        <w:t xml:space="preserve"> </w:t>
      </w:r>
      <w:r w:rsidRPr="00556D6D">
        <w:rPr>
          <w:sz w:val="24"/>
          <w:szCs w:val="24"/>
        </w:rPr>
        <w:t>expenses</w:t>
      </w:r>
      <w:r w:rsidRPr="00556D6D">
        <w:rPr>
          <w:spacing w:val="-4"/>
          <w:sz w:val="24"/>
          <w:szCs w:val="24"/>
        </w:rPr>
        <w:t xml:space="preserve"> </w:t>
      </w:r>
      <w:r w:rsidRPr="00556D6D">
        <w:rPr>
          <w:sz w:val="24"/>
          <w:szCs w:val="24"/>
        </w:rPr>
        <w:t>do</w:t>
      </w:r>
      <w:r w:rsidRPr="00556D6D">
        <w:rPr>
          <w:spacing w:val="-4"/>
          <w:sz w:val="24"/>
          <w:szCs w:val="24"/>
        </w:rPr>
        <w:t xml:space="preserve"> </w:t>
      </w:r>
      <w:r w:rsidRPr="00556D6D">
        <w:rPr>
          <w:sz w:val="24"/>
          <w:szCs w:val="24"/>
        </w:rPr>
        <w:t>not</w:t>
      </w:r>
      <w:r w:rsidRPr="00556D6D">
        <w:rPr>
          <w:spacing w:val="-4"/>
          <w:sz w:val="24"/>
          <w:szCs w:val="24"/>
        </w:rPr>
        <w:t xml:space="preserve"> </w:t>
      </w:r>
      <w:r w:rsidRPr="00556D6D">
        <w:rPr>
          <w:sz w:val="24"/>
          <w:szCs w:val="24"/>
        </w:rPr>
        <w:t>exceed</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amounts</w:t>
      </w:r>
      <w:r w:rsidRPr="00556D6D">
        <w:rPr>
          <w:spacing w:val="-4"/>
          <w:sz w:val="24"/>
          <w:szCs w:val="24"/>
        </w:rPr>
        <w:t xml:space="preserve"> </w:t>
      </w:r>
      <w:r w:rsidRPr="00556D6D">
        <w:rPr>
          <w:sz w:val="24"/>
          <w:szCs w:val="24"/>
        </w:rPr>
        <w:t>listed</w:t>
      </w:r>
      <w:r w:rsidRPr="00556D6D">
        <w:rPr>
          <w:spacing w:val="-1"/>
          <w:sz w:val="24"/>
          <w:szCs w:val="24"/>
        </w:rPr>
        <w:t xml:space="preserve"> </w:t>
      </w:r>
      <w:r w:rsidRPr="00556D6D">
        <w:rPr>
          <w:sz w:val="24"/>
          <w:szCs w:val="24"/>
        </w:rPr>
        <w:t>below based on the number of people in my household for the following categories [</w:t>
      </w:r>
      <w:r w:rsidR="00C87C96">
        <w:rPr>
          <w:sz w:val="24"/>
          <w:szCs w:val="24"/>
        </w:rPr>
        <w:t>i</w:t>
      </w:r>
      <w:r w:rsidRPr="00556D6D">
        <w:rPr>
          <w:sz w:val="24"/>
          <w:szCs w:val="24"/>
        </w:rPr>
        <w:t xml:space="preserve">ndicate “yes” if your expenses do </w:t>
      </w:r>
      <w:r w:rsidRPr="00556D6D">
        <w:rPr>
          <w:sz w:val="24"/>
          <w:szCs w:val="24"/>
          <w:u w:val="single"/>
        </w:rPr>
        <w:t>not</w:t>
      </w:r>
      <w:r w:rsidRPr="00556D6D">
        <w:rPr>
          <w:sz w:val="24"/>
          <w:szCs w:val="24"/>
        </w:rPr>
        <w:t xml:space="preserve"> exceed the referenced amounts]:</w:t>
      </w:r>
    </w:p>
    <w:p w14:paraId="24286EF8" w14:textId="5CFC0E04" w:rsidR="00CD746C" w:rsidRDefault="00CD746C">
      <w:pPr>
        <w:rPr>
          <w:sz w:val="24"/>
          <w:szCs w:val="24"/>
        </w:rPr>
      </w:pPr>
      <w:r>
        <w:rPr>
          <w:sz w:val="24"/>
          <w:szCs w:val="24"/>
        </w:rPr>
        <w:br w:type="page"/>
      </w:r>
    </w:p>
    <w:p w14:paraId="5CE9E0B2" w14:textId="4A75CB07" w:rsidR="00B33BAD" w:rsidRPr="001B61BA" w:rsidRDefault="00381089" w:rsidP="001B61BA">
      <w:pPr>
        <w:pStyle w:val="ListParagraph"/>
        <w:numPr>
          <w:ilvl w:val="1"/>
          <w:numId w:val="3"/>
        </w:numPr>
        <w:spacing w:before="1"/>
        <w:ind w:left="720" w:firstLine="0"/>
        <w:rPr>
          <w:sz w:val="24"/>
          <w:szCs w:val="24"/>
        </w:rPr>
      </w:pPr>
      <w:r w:rsidRPr="001B61BA">
        <w:rPr>
          <w:sz w:val="24"/>
          <w:szCs w:val="24"/>
          <w:u w:val="single"/>
        </w:rPr>
        <w:lastRenderedPageBreak/>
        <w:t>Living</w:t>
      </w:r>
      <w:r w:rsidRPr="001B61BA">
        <w:rPr>
          <w:spacing w:val="-7"/>
          <w:sz w:val="24"/>
          <w:szCs w:val="24"/>
          <w:u w:val="single"/>
        </w:rPr>
        <w:t xml:space="preserve"> </w:t>
      </w:r>
      <w:r w:rsidRPr="001B61BA">
        <w:rPr>
          <w:spacing w:val="-2"/>
          <w:sz w:val="24"/>
          <w:szCs w:val="24"/>
          <w:u w:val="single"/>
        </w:rPr>
        <w:t>Expenses</w:t>
      </w:r>
      <w:r w:rsidR="00AF0200">
        <w:rPr>
          <w:rStyle w:val="FootnoteReference"/>
          <w:spacing w:val="-2"/>
          <w:sz w:val="24"/>
          <w:szCs w:val="24"/>
        </w:rPr>
        <w:footnoteReference w:id="2"/>
      </w:r>
    </w:p>
    <w:p w14:paraId="135E0048" w14:textId="77777777" w:rsidR="00B33BAD" w:rsidRPr="00556D6D" w:rsidRDefault="00B33BAD">
      <w:pPr>
        <w:pStyle w:val="BodyText"/>
        <w:spacing w:before="2"/>
      </w:pPr>
    </w:p>
    <w:p w14:paraId="183D880D" w14:textId="0A204001" w:rsidR="00B33BAD" w:rsidRPr="00556D6D" w:rsidRDefault="00381089" w:rsidP="00531AA1">
      <w:pPr>
        <w:pStyle w:val="ListParagraph"/>
        <w:numPr>
          <w:ilvl w:val="2"/>
          <w:numId w:val="3"/>
        </w:numPr>
        <w:ind w:left="2160"/>
        <w:rPr>
          <w:sz w:val="24"/>
          <w:szCs w:val="24"/>
        </w:rPr>
      </w:pPr>
      <w:r w:rsidRPr="00556D6D">
        <w:rPr>
          <w:spacing w:val="-4"/>
          <w:sz w:val="24"/>
          <w:szCs w:val="24"/>
        </w:rPr>
        <w:t>Food</w:t>
      </w:r>
      <w:r w:rsidRPr="00556D6D">
        <w:rPr>
          <w:sz w:val="24"/>
          <w:szCs w:val="24"/>
        </w:rPr>
        <w:tab/>
      </w:r>
      <w:r w:rsidR="00531AA1">
        <w:rPr>
          <w:sz w:val="24"/>
          <w:szCs w:val="24"/>
        </w:rPr>
        <w:tab/>
      </w:r>
      <w:r w:rsidR="00531AA1">
        <w:rPr>
          <w:sz w:val="24"/>
          <w:szCs w:val="24"/>
        </w:rPr>
        <w:tab/>
      </w:r>
      <w:r w:rsidR="00531AA1">
        <w:rPr>
          <w:sz w:val="24"/>
          <w:szCs w:val="24"/>
        </w:rPr>
        <w:tab/>
      </w:r>
      <w:r w:rsidR="00531AA1">
        <w:rPr>
          <w:sz w:val="24"/>
          <w:szCs w:val="24"/>
        </w:rPr>
        <w:tab/>
      </w:r>
      <w:r w:rsidR="00531AA1">
        <w:rPr>
          <w:sz w:val="24"/>
          <w:szCs w:val="24"/>
        </w:rPr>
        <w:tab/>
      </w:r>
      <w:r w:rsidRPr="00556D6D">
        <w:rPr>
          <w:sz w:val="24"/>
          <w:szCs w:val="24"/>
        </w:rPr>
        <w:t>YES</w:t>
      </w:r>
      <w:r w:rsidRPr="00556D6D">
        <w:rPr>
          <w:spacing w:val="-3"/>
          <w:sz w:val="24"/>
          <w:szCs w:val="24"/>
        </w:rPr>
        <w:t xml:space="preserve"> </w:t>
      </w:r>
      <w:r w:rsidRPr="00556D6D">
        <w:rPr>
          <w:sz w:val="24"/>
          <w:szCs w:val="24"/>
        </w:rPr>
        <w:t>/</w:t>
      </w:r>
      <w:r w:rsidRPr="00556D6D">
        <w:rPr>
          <w:spacing w:val="-3"/>
          <w:sz w:val="24"/>
          <w:szCs w:val="24"/>
        </w:rPr>
        <w:t xml:space="preserve"> </w:t>
      </w:r>
      <w:r w:rsidRPr="00556D6D">
        <w:rPr>
          <w:spacing w:val="-5"/>
          <w:sz w:val="24"/>
          <w:szCs w:val="24"/>
        </w:rPr>
        <w:t>NO</w:t>
      </w:r>
    </w:p>
    <w:p w14:paraId="0B990F8D" w14:textId="77777777" w:rsidR="00B33BAD" w:rsidRPr="00556D6D" w:rsidRDefault="00381089" w:rsidP="00531AA1">
      <w:pPr>
        <w:pStyle w:val="BodyText"/>
        <w:ind w:left="2160"/>
      </w:pPr>
      <w:r w:rsidRPr="00556D6D">
        <w:t>$431</w:t>
      </w:r>
      <w:r w:rsidRPr="00556D6D">
        <w:rPr>
          <w:spacing w:val="-1"/>
        </w:rPr>
        <w:t xml:space="preserve"> </w:t>
      </w:r>
      <w:r w:rsidRPr="00556D6D">
        <w:t>(one</w:t>
      </w:r>
      <w:r w:rsidRPr="00556D6D">
        <w:rPr>
          <w:spacing w:val="-1"/>
        </w:rPr>
        <w:t xml:space="preserve"> </w:t>
      </w:r>
      <w:r w:rsidRPr="00556D6D">
        <w:rPr>
          <w:spacing w:val="-2"/>
        </w:rPr>
        <w:t>person)</w:t>
      </w:r>
    </w:p>
    <w:p w14:paraId="3156429D" w14:textId="77777777" w:rsidR="00B33BAD" w:rsidRPr="00556D6D" w:rsidRDefault="00381089" w:rsidP="00531AA1">
      <w:pPr>
        <w:pStyle w:val="BodyText"/>
        <w:ind w:left="2160"/>
      </w:pPr>
      <w:r w:rsidRPr="00556D6D">
        <w:t>$779</w:t>
      </w:r>
      <w:r w:rsidRPr="00556D6D">
        <w:rPr>
          <w:spacing w:val="-3"/>
        </w:rPr>
        <w:t xml:space="preserve"> </w:t>
      </w:r>
      <w:r w:rsidRPr="00556D6D">
        <w:t>(two</w:t>
      </w:r>
      <w:r w:rsidRPr="00556D6D">
        <w:rPr>
          <w:spacing w:val="-2"/>
        </w:rPr>
        <w:t xml:space="preserve"> persons)</w:t>
      </w:r>
    </w:p>
    <w:p w14:paraId="55463DE0" w14:textId="77777777" w:rsidR="00B33BAD" w:rsidRPr="00556D6D" w:rsidRDefault="00381089" w:rsidP="00531AA1">
      <w:pPr>
        <w:pStyle w:val="BodyText"/>
        <w:ind w:left="2160"/>
      </w:pPr>
      <w:r w:rsidRPr="00556D6D">
        <w:t>$903</w:t>
      </w:r>
      <w:r w:rsidRPr="00556D6D">
        <w:rPr>
          <w:spacing w:val="-2"/>
        </w:rPr>
        <w:t xml:space="preserve"> </w:t>
      </w:r>
      <w:r w:rsidRPr="00556D6D">
        <w:t>(three</w:t>
      </w:r>
      <w:r w:rsidRPr="00556D6D">
        <w:rPr>
          <w:spacing w:val="-2"/>
        </w:rPr>
        <w:t xml:space="preserve"> persons)</w:t>
      </w:r>
    </w:p>
    <w:p w14:paraId="02C0A71A" w14:textId="77777777" w:rsidR="00B33BAD" w:rsidRPr="00556D6D" w:rsidRDefault="00381089" w:rsidP="00531AA1">
      <w:pPr>
        <w:pStyle w:val="BodyText"/>
        <w:ind w:left="2160"/>
      </w:pPr>
      <w:r w:rsidRPr="00556D6D">
        <w:t>$1028</w:t>
      </w:r>
      <w:r w:rsidRPr="00556D6D">
        <w:rPr>
          <w:spacing w:val="-1"/>
        </w:rPr>
        <w:t xml:space="preserve"> </w:t>
      </w:r>
      <w:r w:rsidRPr="00556D6D">
        <w:t>(four</w:t>
      </w:r>
      <w:r w:rsidRPr="00556D6D">
        <w:rPr>
          <w:spacing w:val="-2"/>
        </w:rPr>
        <w:t xml:space="preserve"> persons)</w:t>
      </w:r>
    </w:p>
    <w:p w14:paraId="33D73310" w14:textId="77777777" w:rsidR="00B33BAD" w:rsidRPr="00556D6D" w:rsidRDefault="00B33BAD" w:rsidP="00531AA1">
      <w:pPr>
        <w:pStyle w:val="BodyText"/>
        <w:ind w:left="2160" w:hanging="720"/>
      </w:pPr>
    </w:p>
    <w:p w14:paraId="61CEC381" w14:textId="12442EAC" w:rsidR="00B33BAD" w:rsidRPr="00556D6D" w:rsidRDefault="00381089" w:rsidP="00531AA1">
      <w:pPr>
        <w:pStyle w:val="ListParagraph"/>
        <w:numPr>
          <w:ilvl w:val="2"/>
          <w:numId w:val="3"/>
        </w:numPr>
        <w:ind w:left="2160"/>
        <w:rPr>
          <w:sz w:val="24"/>
          <w:szCs w:val="24"/>
        </w:rPr>
      </w:pPr>
      <w:r w:rsidRPr="00556D6D">
        <w:rPr>
          <w:sz w:val="24"/>
          <w:szCs w:val="24"/>
        </w:rPr>
        <w:t>Housekeeping</w:t>
      </w:r>
      <w:r w:rsidRPr="00556D6D">
        <w:rPr>
          <w:spacing w:val="-11"/>
          <w:sz w:val="24"/>
          <w:szCs w:val="24"/>
        </w:rPr>
        <w:t xml:space="preserve"> </w:t>
      </w:r>
      <w:r w:rsidRPr="00556D6D">
        <w:rPr>
          <w:spacing w:val="-2"/>
          <w:sz w:val="24"/>
          <w:szCs w:val="24"/>
        </w:rPr>
        <w:t>supplies</w:t>
      </w:r>
      <w:r w:rsidRPr="00556D6D">
        <w:rPr>
          <w:sz w:val="24"/>
          <w:szCs w:val="24"/>
        </w:rPr>
        <w:tab/>
      </w:r>
      <w:r w:rsidR="00531AA1">
        <w:rPr>
          <w:sz w:val="24"/>
          <w:szCs w:val="24"/>
        </w:rPr>
        <w:tab/>
      </w:r>
      <w:r w:rsidR="00531AA1">
        <w:rPr>
          <w:sz w:val="24"/>
          <w:szCs w:val="24"/>
        </w:rPr>
        <w:tab/>
      </w:r>
      <w:r w:rsidRPr="00556D6D">
        <w:rPr>
          <w:sz w:val="24"/>
          <w:szCs w:val="24"/>
        </w:rPr>
        <w:t>YES</w:t>
      </w:r>
      <w:r w:rsidRPr="00556D6D">
        <w:rPr>
          <w:spacing w:val="-3"/>
          <w:sz w:val="24"/>
          <w:szCs w:val="24"/>
        </w:rPr>
        <w:t xml:space="preserve"> </w:t>
      </w:r>
      <w:r w:rsidRPr="00556D6D">
        <w:rPr>
          <w:sz w:val="24"/>
          <w:szCs w:val="24"/>
        </w:rPr>
        <w:t>/</w:t>
      </w:r>
      <w:r w:rsidRPr="00556D6D">
        <w:rPr>
          <w:spacing w:val="-3"/>
          <w:sz w:val="24"/>
          <w:szCs w:val="24"/>
        </w:rPr>
        <w:t xml:space="preserve"> </w:t>
      </w:r>
      <w:r w:rsidRPr="00556D6D">
        <w:rPr>
          <w:spacing w:val="-5"/>
          <w:sz w:val="24"/>
          <w:szCs w:val="24"/>
        </w:rPr>
        <w:t>NO</w:t>
      </w:r>
    </w:p>
    <w:p w14:paraId="542F22C6" w14:textId="77777777" w:rsidR="00B33BAD" w:rsidRPr="00556D6D" w:rsidRDefault="00381089" w:rsidP="00531AA1">
      <w:pPr>
        <w:pStyle w:val="BodyText"/>
        <w:ind w:left="2160"/>
      </w:pPr>
      <w:r w:rsidRPr="00556D6D">
        <w:t>$40 (one</w:t>
      </w:r>
      <w:r w:rsidRPr="00556D6D">
        <w:rPr>
          <w:spacing w:val="-2"/>
        </w:rPr>
        <w:t xml:space="preserve"> person)</w:t>
      </w:r>
    </w:p>
    <w:p w14:paraId="2F55E9E3" w14:textId="77777777" w:rsidR="00B33BAD" w:rsidRPr="00556D6D" w:rsidRDefault="00381089" w:rsidP="00531AA1">
      <w:pPr>
        <w:pStyle w:val="BodyText"/>
        <w:ind w:left="2160"/>
      </w:pPr>
      <w:r w:rsidRPr="00556D6D">
        <w:t>$82</w:t>
      </w:r>
      <w:r w:rsidRPr="00556D6D">
        <w:rPr>
          <w:spacing w:val="-3"/>
        </w:rPr>
        <w:t xml:space="preserve"> </w:t>
      </w:r>
      <w:r w:rsidRPr="00556D6D">
        <w:t>(two</w:t>
      </w:r>
      <w:r w:rsidRPr="00556D6D">
        <w:rPr>
          <w:spacing w:val="-2"/>
        </w:rPr>
        <w:t xml:space="preserve"> persons)</w:t>
      </w:r>
    </w:p>
    <w:p w14:paraId="0DFA68C8" w14:textId="77777777" w:rsidR="00B33BAD" w:rsidRPr="00556D6D" w:rsidRDefault="00381089" w:rsidP="00531AA1">
      <w:pPr>
        <w:pStyle w:val="BodyText"/>
        <w:ind w:left="2160"/>
      </w:pPr>
      <w:r w:rsidRPr="00556D6D">
        <w:t>$74</w:t>
      </w:r>
      <w:r w:rsidRPr="00556D6D">
        <w:rPr>
          <w:spacing w:val="-3"/>
        </w:rPr>
        <w:t xml:space="preserve"> </w:t>
      </w:r>
      <w:r w:rsidRPr="00556D6D">
        <w:t>(three</w:t>
      </w:r>
      <w:r w:rsidRPr="00556D6D">
        <w:rPr>
          <w:spacing w:val="-2"/>
        </w:rPr>
        <w:t xml:space="preserve"> persons)</w:t>
      </w:r>
    </w:p>
    <w:p w14:paraId="5A9286CA" w14:textId="77777777" w:rsidR="00B33BAD" w:rsidRPr="00556D6D" w:rsidRDefault="00381089" w:rsidP="00531AA1">
      <w:pPr>
        <w:pStyle w:val="BodyText"/>
        <w:ind w:left="2160"/>
      </w:pPr>
      <w:r w:rsidRPr="00556D6D">
        <w:t>$85</w:t>
      </w:r>
      <w:r w:rsidRPr="00556D6D">
        <w:rPr>
          <w:spacing w:val="-3"/>
        </w:rPr>
        <w:t xml:space="preserve"> </w:t>
      </w:r>
      <w:r w:rsidRPr="00556D6D">
        <w:t>(four</w:t>
      </w:r>
      <w:r w:rsidRPr="00556D6D">
        <w:rPr>
          <w:spacing w:val="-1"/>
        </w:rPr>
        <w:t xml:space="preserve"> </w:t>
      </w:r>
      <w:r w:rsidRPr="00556D6D">
        <w:rPr>
          <w:spacing w:val="-2"/>
        </w:rPr>
        <w:t>persons)</w:t>
      </w:r>
    </w:p>
    <w:p w14:paraId="4249CDD2" w14:textId="77777777" w:rsidR="00B33BAD" w:rsidRPr="00556D6D" w:rsidRDefault="00B33BAD" w:rsidP="00531AA1">
      <w:pPr>
        <w:pStyle w:val="BodyText"/>
        <w:ind w:left="2160" w:hanging="720"/>
      </w:pPr>
    </w:p>
    <w:p w14:paraId="2469D459" w14:textId="5CBF3AD3" w:rsidR="00B33BAD" w:rsidRPr="00556D6D" w:rsidRDefault="00381089" w:rsidP="00531AA1">
      <w:pPr>
        <w:pStyle w:val="ListParagraph"/>
        <w:numPr>
          <w:ilvl w:val="2"/>
          <w:numId w:val="3"/>
        </w:numPr>
        <w:ind w:left="2160"/>
        <w:rPr>
          <w:sz w:val="24"/>
          <w:szCs w:val="24"/>
        </w:rPr>
      </w:pPr>
      <w:r w:rsidRPr="00556D6D">
        <w:rPr>
          <w:sz w:val="24"/>
          <w:szCs w:val="24"/>
        </w:rPr>
        <w:t>Apparel</w:t>
      </w:r>
      <w:r w:rsidRPr="00556D6D">
        <w:rPr>
          <w:spacing w:val="-2"/>
          <w:sz w:val="24"/>
          <w:szCs w:val="24"/>
        </w:rPr>
        <w:t xml:space="preserve"> </w:t>
      </w:r>
      <w:r w:rsidRPr="00556D6D">
        <w:rPr>
          <w:sz w:val="24"/>
          <w:szCs w:val="24"/>
        </w:rPr>
        <w:t>&amp;</w:t>
      </w:r>
      <w:r w:rsidRPr="00556D6D">
        <w:rPr>
          <w:spacing w:val="-2"/>
          <w:sz w:val="24"/>
          <w:szCs w:val="24"/>
        </w:rPr>
        <w:t xml:space="preserve"> Services</w:t>
      </w:r>
      <w:r w:rsidRPr="00556D6D">
        <w:rPr>
          <w:sz w:val="24"/>
          <w:szCs w:val="24"/>
        </w:rPr>
        <w:tab/>
      </w:r>
      <w:r w:rsidR="00531AA1">
        <w:rPr>
          <w:sz w:val="24"/>
          <w:szCs w:val="24"/>
        </w:rPr>
        <w:tab/>
      </w:r>
      <w:r w:rsidR="00531AA1">
        <w:rPr>
          <w:sz w:val="24"/>
          <w:szCs w:val="24"/>
        </w:rPr>
        <w:tab/>
      </w:r>
      <w:r w:rsidR="00531AA1">
        <w:rPr>
          <w:sz w:val="24"/>
          <w:szCs w:val="24"/>
        </w:rPr>
        <w:tab/>
      </w:r>
      <w:r w:rsidRPr="00556D6D">
        <w:rPr>
          <w:sz w:val="24"/>
          <w:szCs w:val="24"/>
        </w:rPr>
        <w:t>YES</w:t>
      </w:r>
      <w:r w:rsidRPr="00556D6D">
        <w:rPr>
          <w:spacing w:val="-3"/>
          <w:sz w:val="24"/>
          <w:szCs w:val="24"/>
        </w:rPr>
        <w:t xml:space="preserve"> </w:t>
      </w:r>
      <w:r w:rsidRPr="00556D6D">
        <w:rPr>
          <w:sz w:val="24"/>
          <w:szCs w:val="24"/>
        </w:rPr>
        <w:t>/</w:t>
      </w:r>
      <w:r w:rsidRPr="00556D6D">
        <w:rPr>
          <w:spacing w:val="-3"/>
          <w:sz w:val="24"/>
          <w:szCs w:val="24"/>
        </w:rPr>
        <w:t xml:space="preserve"> </w:t>
      </w:r>
      <w:r w:rsidRPr="00556D6D">
        <w:rPr>
          <w:spacing w:val="-5"/>
          <w:sz w:val="24"/>
          <w:szCs w:val="24"/>
        </w:rPr>
        <w:t>NO</w:t>
      </w:r>
    </w:p>
    <w:p w14:paraId="0B0412C2" w14:textId="77777777" w:rsidR="00B33BAD" w:rsidRPr="00556D6D" w:rsidRDefault="00381089" w:rsidP="00531AA1">
      <w:pPr>
        <w:pStyle w:val="BodyText"/>
        <w:ind w:left="2160"/>
      </w:pPr>
      <w:r w:rsidRPr="00556D6D">
        <w:t>$99 (one</w:t>
      </w:r>
      <w:r w:rsidRPr="00556D6D">
        <w:rPr>
          <w:spacing w:val="-2"/>
        </w:rPr>
        <w:t xml:space="preserve"> person)</w:t>
      </w:r>
    </w:p>
    <w:p w14:paraId="36504756" w14:textId="77777777" w:rsidR="00B33BAD" w:rsidRPr="00556D6D" w:rsidRDefault="00381089" w:rsidP="00531AA1">
      <w:pPr>
        <w:pStyle w:val="BodyText"/>
        <w:ind w:left="2160"/>
      </w:pPr>
      <w:r w:rsidRPr="00556D6D">
        <w:t>$161(two</w:t>
      </w:r>
      <w:r w:rsidRPr="00556D6D">
        <w:rPr>
          <w:spacing w:val="-5"/>
        </w:rPr>
        <w:t xml:space="preserve"> </w:t>
      </w:r>
      <w:r w:rsidRPr="00556D6D">
        <w:rPr>
          <w:spacing w:val="-2"/>
        </w:rPr>
        <w:t>persons)</w:t>
      </w:r>
    </w:p>
    <w:p w14:paraId="40CD842F" w14:textId="77777777" w:rsidR="00B33BAD" w:rsidRPr="00556D6D" w:rsidRDefault="00381089" w:rsidP="00531AA1">
      <w:pPr>
        <w:pStyle w:val="BodyText"/>
        <w:ind w:left="2160"/>
      </w:pPr>
      <w:r w:rsidRPr="00556D6D">
        <w:t>$206</w:t>
      </w:r>
      <w:r w:rsidRPr="00556D6D">
        <w:rPr>
          <w:spacing w:val="-3"/>
        </w:rPr>
        <w:t xml:space="preserve"> </w:t>
      </w:r>
      <w:r w:rsidRPr="00556D6D">
        <w:t>(three</w:t>
      </w:r>
      <w:r w:rsidRPr="00556D6D">
        <w:rPr>
          <w:spacing w:val="-2"/>
        </w:rPr>
        <w:t xml:space="preserve"> persons)</w:t>
      </w:r>
    </w:p>
    <w:p w14:paraId="2754E607" w14:textId="77777777" w:rsidR="00B33BAD" w:rsidRPr="00556D6D" w:rsidRDefault="00381089" w:rsidP="00531AA1">
      <w:pPr>
        <w:pStyle w:val="BodyText"/>
        <w:ind w:left="2160"/>
      </w:pPr>
      <w:r w:rsidRPr="00556D6D">
        <w:t>$279</w:t>
      </w:r>
      <w:r w:rsidRPr="00556D6D">
        <w:rPr>
          <w:spacing w:val="-3"/>
        </w:rPr>
        <w:t xml:space="preserve"> </w:t>
      </w:r>
      <w:r w:rsidRPr="00556D6D">
        <w:t>(four</w:t>
      </w:r>
      <w:r w:rsidRPr="00556D6D">
        <w:rPr>
          <w:spacing w:val="-1"/>
        </w:rPr>
        <w:t xml:space="preserve"> </w:t>
      </w:r>
      <w:r w:rsidRPr="00556D6D">
        <w:rPr>
          <w:spacing w:val="-2"/>
        </w:rPr>
        <w:t>persons)</w:t>
      </w:r>
    </w:p>
    <w:p w14:paraId="7F09640B" w14:textId="77777777" w:rsidR="00B33BAD" w:rsidRPr="00556D6D" w:rsidRDefault="00B33BAD" w:rsidP="00531AA1">
      <w:pPr>
        <w:pStyle w:val="BodyText"/>
        <w:ind w:left="2160" w:hanging="720"/>
      </w:pPr>
    </w:p>
    <w:p w14:paraId="65076C4D" w14:textId="2F408F4A" w:rsidR="00531AA1" w:rsidRDefault="00381089" w:rsidP="00531AA1">
      <w:pPr>
        <w:pStyle w:val="ListParagraph"/>
        <w:numPr>
          <w:ilvl w:val="2"/>
          <w:numId w:val="3"/>
        </w:numPr>
        <w:ind w:left="2160"/>
        <w:rPr>
          <w:sz w:val="24"/>
          <w:szCs w:val="24"/>
        </w:rPr>
      </w:pPr>
      <w:r w:rsidRPr="00556D6D">
        <w:rPr>
          <w:sz w:val="24"/>
          <w:szCs w:val="24"/>
        </w:rPr>
        <w:t>Personal care products and services</w:t>
      </w:r>
      <w:r w:rsidRPr="00556D6D">
        <w:rPr>
          <w:sz w:val="24"/>
          <w:szCs w:val="24"/>
        </w:rPr>
        <w:tab/>
      </w:r>
      <w:r w:rsidR="00531AA1">
        <w:rPr>
          <w:sz w:val="24"/>
          <w:szCs w:val="24"/>
        </w:rPr>
        <w:tab/>
      </w:r>
      <w:r w:rsidRPr="00556D6D">
        <w:rPr>
          <w:sz w:val="24"/>
          <w:szCs w:val="24"/>
        </w:rPr>
        <w:t>YES</w:t>
      </w:r>
      <w:r w:rsidRPr="00556D6D">
        <w:rPr>
          <w:spacing w:val="-15"/>
          <w:sz w:val="24"/>
          <w:szCs w:val="24"/>
        </w:rPr>
        <w:t xml:space="preserve"> </w:t>
      </w:r>
      <w:r w:rsidRPr="00556D6D">
        <w:rPr>
          <w:sz w:val="24"/>
          <w:szCs w:val="24"/>
        </w:rPr>
        <w:t>/</w:t>
      </w:r>
      <w:r w:rsidRPr="00556D6D">
        <w:rPr>
          <w:spacing w:val="-15"/>
          <w:sz w:val="24"/>
          <w:szCs w:val="24"/>
        </w:rPr>
        <w:t xml:space="preserve"> </w:t>
      </w:r>
      <w:r w:rsidRPr="00556D6D">
        <w:rPr>
          <w:sz w:val="24"/>
          <w:szCs w:val="24"/>
        </w:rPr>
        <w:t xml:space="preserve">NO </w:t>
      </w:r>
    </w:p>
    <w:p w14:paraId="26500178" w14:textId="3A1F7CE7" w:rsidR="00B33BAD" w:rsidRPr="00531AA1" w:rsidRDefault="00381089" w:rsidP="00531AA1">
      <w:pPr>
        <w:ind w:left="2160"/>
        <w:rPr>
          <w:sz w:val="24"/>
          <w:szCs w:val="24"/>
        </w:rPr>
      </w:pPr>
      <w:r w:rsidRPr="00531AA1">
        <w:rPr>
          <w:spacing w:val="-2"/>
          <w:sz w:val="24"/>
          <w:szCs w:val="24"/>
        </w:rPr>
        <w:t>(non-medical)</w:t>
      </w:r>
    </w:p>
    <w:p w14:paraId="66551BA7" w14:textId="77777777" w:rsidR="00B33BAD" w:rsidRPr="00556D6D" w:rsidRDefault="00381089" w:rsidP="00531AA1">
      <w:pPr>
        <w:pStyle w:val="BodyText"/>
        <w:ind w:left="2160"/>
      </w:pPr>
      <w:r w:rsidRPr="00556D6D">
        <w:t>$45</w:t>
      </w:r>
      <w:r w:rsidRPr="00556D6D">
        <w:rPr>
          <w:spacing w:val="-1"/>
        </w:rPr>
        <w:t xml:space="preserve"> </w:t>
      </w:r>
      <w:r w:rsidRPr="00556D6D">
        <w:t>(one</w:t>
      </w:r>
      <w:r w:rsidRPr="00556D6D">
        <w:rPr>
          <w:spacing w:val="-1"/>
        </w:rPr>
        <w:t xml:space="preserve"> </w:t>
      </w:r>
      <w:r w:rsidRPr="00556D6D">
        <w:rPr>
          <w:spacing w:val="-2"/>
        </w:rPr>
        <w:t>person)</w:t>
      </w:r>
    </w:p>
    <w:p w14:paraId="6A12C54F" w14:textId="77777777" w:rsidR="00B33BAD" w:rsidRPr="00556D6D" w:rsidRDefault="00381089" w:rsidP="00531AA1">
      <w:pPr>
        <w:pStyle w:val="BodyText"/>
        <w:ind w:left="2160"/>
      </w:pPr>
      <w:r w:rsidRPr="00556D6D">
        <w:t>$82</w:t>
      </w:r>
      <w:r w:rsidRPr="00556D6D">
        <w:rPr>
          <w:spacing w:val="-3"/>
        </w:rPr>
        <w:t xml:space="preserve"> </w:t>
      </w:r>
      <w:r w:rsidRPr="00556D6D">
        <w:t>(two</w:t>
      </w:r>
      <w:r w:rsidRPr="00556D6D">
        <w:rPr>
          <w:spacing w:val="-2"/>
        </w:rPr>
        <w:t xml:space="preserve"> persons)</w:t>
      </w:r>
    </w:p>
    <w:p w14:paraId="6D285A43" w14:textId="77777777" w:rsidR="00B33BAD" w:rsidRPr="00556D6D" w:rsidRDefault="00381089" w:rsidP="00531AA1">
      <w:pPr>
        <w:pStyle w:val="BodyText"/>
        <w:ind w:left="2160"/>
      </w:pPr>
      <w:r w:rsidRPr="00556D6D">
        <w:t>$78</w:t>
      </w:r>
      <w:r w:rsidRPr="00556D6D">
        <w:rPr>
          <w:spacing w:val="-2"/>
        </w:rPr>
        <w:t xml:space="preserve"> </w:t>
      </w:r>
      <w:r w:rsidRPr="00556D6D">
        <w:t>(three</w:t>
      </w:r>
      <w:r w:rsidRPr="00556D6D">
        <w:rPr>
          <w:spacing w:val="-2"/>
        </w:rPr>
        <w:t xml:space="preserve"> persons)</w:t>
      </w:r>
    </w:p>
    <w:p w14:paraId="401BB221" w14:textId="77777777" w:rsidR="00B33BAD" w:rsidRPr="00556D6D" w:rsidRDefault="00381089" w:rsidP="00531AA1">
      <w:pPr>
        <w:pStyle w:val="BodyText"/>
        <w:ind w:left="2160"/>
      </w:pPr>
      <w:r w:rsidRPr="00556D6D">
        <w:t>$96</w:t>
      </w:r>
      <w:r w:rsidRPr="00556D6D">
        <w:rPr>
          <w:spacing w:val="-3"/>
        </w:rPr>
        <w:t xml:space="preserve"> </w:t>
      </w:r>
      <w:r w:rsidRPr="00556D6D">
        <w:t>(four</w:t>
      </w:r>
      <w:r w:rsidRPr="00556D6D">
        <w:rPr>
          <w:spacing w:val="-2"/>
        </w:rPr>
        <w:t xml:space="preserve"> persons)</w:t>
      </w:r>
    </w:p>
    <w:p w14:paraId="018D6426" w14:textId="77777777" w:rsidR="00B33BAD" w:rsidRPr="00556D6D" w:rsidRDefault="00B33BAD" w:rsidP="00531AA1">
      <w:pPr>
        <w:pStyle w:val="BodyText"/>
        <w:ind w:left="2160" w:hanging="720"/>
      </w:pPr>
    </w:p>
    <w:p w14:paraId="2847B636" w14:textId="5AC5CD2B" w:rsidR="00B33BAD" w:rsidRPr="00556D6D" w:rsidRDefault="00381089" w:rsidP="00531AA1">
      <w:pPr>
        <w:pStyle w:val="ListParagraph"/>
        <w:numPr>
          <w:ilvl w:val="2"/>
          <w:numId w:val="3"/>
        </w:numPr>
        <w:ind w:left="2160"/>
        <w:rPr>
          <w:sz w:val="24"/>
          <w:szCs w:val="24"/>
        </w:rPr>
      </w:pPr>
      <w:r w:rsidRPr="00556D6D">
        <w:rPr>
          <w:sz w:val="24"/>
          <w:szCs w:val="24"/>
        </w:rPr>
        <w:t>Uninsured</w:t>
      </w:r>
      <w:r w:rsidRPr="00556D6D">
        <w:rPr>
          <w:spacing w:val="-2"/>
          <w:sz w:val="24"/>
          <w:szCs w:val="24"/>
        </w:rPr>
        <w:t xml:space="preserve"> </w:t>
      </w:r>
      <w:r w:rsidRPr="00556D6D">
        <w:rPr>
          <w:sz w:val="24"/>
          <w:szCs w:val="24"/>
        </w:rPr>
        <w:t xml:space="preserve">medical </w:t>
      </w:r>
      <w:r w:rsidRPr="00556D6D">
        <w:rPr>
          <w:spacing w:val="-2"/>
          <w:sz w:val="24"/>
          <w:szCs w:val="24"/>
        </w:rPr>
        <w:t>costs</w:t>
      </w:r>
      <w:r w:rsidRPr="00556D6D">
        <w:rPr>
          <w:sz w:val="24"/>
          <w:szCs w:val="24"/>
        </w:rPr>
        <w:tab/>
      </w:r>
      <w:r w:rsidR="00531AA1">
        <w:rPr>
          <w:sz w:val="24"/>
          <w:szCs w:val="24"/>
        </w:rPr>
        <w:tab/>
      </w:r>
      <w:r w:rsidR="00531AA1">
        <w:rPr>
          <w:sz w:val="24"/>
          <w:szCs w:val="24"/>
        </w:rPr>
        <w:tab/>
      </w:r>
      <w:r w:rsidRPr="00556D6D">
        <w:rPr>
          <w:sz w:val="24"/>
          <w:szCs w:val="24"/>
        </w:rPr>
        <w:t>YES</w:t>
      </w:r>
      <w:r w:rsidRPr="00556D6D">
        <w:rPr>
          <w:spacing w:val="-3"/>
          <w:sz w:val="24"/>
          <w:szCs w:val="24"/>
        </w:rPr>
        <w:t xml:space="preserve"> </w:t>
      </w:r>
      <w:r w:rsidRPr="00556D6D">
        <w:rPr>
          <w:sz w:val="24"/>
          <w:szCs w:val="24"/>
        </w:rPr>
        <w:t>/</w:t>
      </w:r>
      <w:r w:rsidRPr="00556D6D">
        <w:rPr>
          <w:spacing w:val="-3"/>
          <w:sz w:val="24"/>
          <w:szCs w:val="24"/>
        </w:rPr>
        <w:t xml:space="preserve"> </w:t>
      </w:r>
      <w:r w:rsidRPr="00556D6D">
        <w:rPr>
          <w:spacing w:val="-5"/>
          <w:sz w:val="24"/>
          <w:szCs w:val="24"/>
        </w:rPr>
        <w:t>NO</w:t>
      </w:r>
    </w:p>
    <w:p w14:paraId="6225F621" w14:textId="77777777" w:rsidR="00B33BAD" w:rsidRPr="00556D6D" w:rsidRDefault="00381089" w:rsidP="00531AA1">
      <w:pPr>
        <w:pStyle w:val="BodyText"/>
        <w:ind w:left="2160"/>
      </w:pPr>
      <w:r w:rsidRPr="00556D6D">
        <w:t>$75</w:t>
      </w:r>
      <w:r w:rsidRPr="00556D6D">
        <w:rPr>
          <w:spacing w:val="-1"/>
        </w:rPr>
        <w:t xml:space="preserve"> </w:t>
      </w:r>
      <w:r w:rsidRPr="00556D6D">
        <w:t>(per</w:t>
      </w:r>
      <w:r w:rsidRPr="00556D6D">
        <w:rPr>
          <w:spacing w:val="-1"/>
        </w:rPr>
        <w:t xml:space="preserve"> </w:t>
      </w:r>
      <w:r w:rsidRPr="00556D6D">
        <w:t>individual</w:t>
      </w:r>
      <w:r w:rsidRPr="00556D6D">
        <w:rPr>
          <w:spacing w:val="-1"/>
        </w:rPr>
        <w:t xml:space="preserve"> </w:t>
      </w:r>
      <w:r w:rsidRPr="00556D6D">
        <w:t xml:space="preserve">under </w:t>
      </w:r>
      <w:r w:rsidRPr="00556D6D">
        <w:rPr>
          <w:spacing w:val="-5"/>
        </w:rPr>
        <w:t>65)</w:t>
      </w:r>
    </w:p>
    <w:p w14:paraId="65604463" w14:textId="77777777" w:rsidR="00B33BAD" w:rsidRPr="00556D6D" w:rsidRDefault="00381089" w:rsidP="00531AA1">
      <w:pPr>
        <w:pStyle w:val="BodyText"/>
        <w:ind w:left="2160"/>
      </w:pPr>
      <w:r w:rsidRPr="00556D6D">
        <w:t>$153</w:t>
      </w:r>
      <w:r w:rsidRPr="00556D6D">
        <w:rPr>
          <w:spacing w:val="-1"/>
        </w:rPr>
        <w:t xml:space="preserve"> </w:t>
      </w:r>
      <w:r w:rsidRPr="00556D6D">
        <w:t>(per</w:t>
      </w:r>
      <w:r w:rsidRPr="00556D6D">
        <w:rPr>
          <w:spacing w:val="-1"/>
        </w:rPr>
        <w:t xml:space="preserve"> </w:t>
      </w:r>
      <w:r w:rsidRPr="00556D6D">
        <w:t>individual</w:t>
      </w:r>
      <w:r w:rsidRPr="00556D6D">
        <w:rPr>
          <w:spacing w:val="-1"/>
        </w:rPr>
        <w:t xml:space="preserve"> </w:t>
      </w:r>
      <w:r w:rsidRPr="00556D6D">
        <w:t xml:space="preserve">over </w:t>
      </w:r>
      <w:r w:rsidRPr="00556D6D">
        <w:rPr>
          <w:spacing w:val="-5"/>
        </w:rPr>
        <w:t>65)</w:t>
      </w:r>
    </w:p>
    <w:p w14:paraId="392C7DCE" w14:textId="77777777" w:rsidR="00B33BAD" w:rsidRPr="00556D6D" w:rsidRDefault="00B33BAD" w:rsidP="00531AA1">
      <w:pPr>
        <w:pStyle w:val="BodyText"/>
        <w:ind w:left="2160" w:hanging="720"/>
      </w:pPr>
    </w:p>
    <w:p w14:paraId="26B29F44" w14:textId="715CC8CE" w:rsidR="00531AA1" w:rsidRDefault="00381089" w:rsidP="00531AA1">
      <w:pPr>
        <w:pStyle w:val="ListParagraph"/>
        <w:numPr>
          <w:ilvl w:val="2"/>
          <w:numId w:val="3"/>
        </w:numPr>
        <w:ind w:left="2160"/>
        <w:rPr>
          <w:sz w:val="24"/>
          <w:szCs w:val="24"/>
        </w:rPr>
      </w:pPr>
      <w:r w:rsidRPr="00556D6D">
        <w:rPr>
          <w:sz w:val="24"/>
          <w:szCs w:val="24"/>
        </w:rPr>
        <w:t>Miscellaneous expenses</w:t>
      </w:r>
      <w:r w:rsidRPr="00556D6D">
        <w:rPr>
          <w:sz w:val="24"/>
          <w:szCs w:val="24"/>
        </w:rPr>
        <w:tab/>
      </w:r>
      <w:r w:rsidR="00531AA1">
        <w:rPr>
          <w:sz w:val="24"/>
          <w:szCs w:val="24"/>
        </w:rPr>
        <w:tab/>
      </w:r>
      <w:r w:rsidR="00531AA1">
        <w:rPr>
          <w:sz w:val="24"/>
          <w:szCs w:val="24"/>
        </w:rPr>
        <w:tab/>
      </w:r>
      <w:r w:rsidRPr="00556D6D">
        <w:rPr>
          <w:sz w:val="24"/>
          <w:szCs w:val="24"/>
        </w:rPr>
        <w:t>YES</w:t>
      </w:r>
      <w:r w:rsidRPr="00556D6D">
        <w:rPr>
          <w:spacing w:val="-15"/>
          <w:sz w:val="24"/>
          <w:szCs w:val="24"/>
        </w:rPr>
        <w:t xml:space="preserve"> </w:t>
      </w:r>
      <w:r w:rsidRPr="00556D6D">
        <w:rPr>
          <w:sz w:val="24"/>
          <w:szCs w:val="24"/>
        </w:rPr>
        <w:t>/</w:t>
      </w:r>
      <w:r w:rsidRPr="00556D6D">
        <w:rPr>
          <w:spacing w:val="-15"/>
          <w:sz w:val="24"/>
          <w:szCs w:val="24"/>
        </w:rPr>
        <w:t xml:space="preserve"> </w:t>
      </w:r>
      <w:r w:rsidRPr="00556D6D">
        <w:rPr>
          <w:sz w:val="24"/>
          <w:szCs w:val="24"/>
        </w:rPr>
        <w:t xml:space="preserve">NO </w:t>
      </w:r>
    </w:p>
    <w:p w14:paraId="7AE31AA1" w14:textId="06A5EE46" w:rsidR="00B33BAD" w:rsidRPr="00556D6D" w:rsidRDefault="00381089" w:rsidP="00531AA1">
      <w:pPr>
        <w:pStyle w:val="ListParagraph"/>
        <w:ind w:left="2160" w:firstLine="0"/>
        <w:rPr>
          <w:sz w:val="24"/>
          <w:szCs w:val="24"/>
        </w:rPr>
      </w:pPr>
      <w:r w:rsidRPr="00556D6D">
        <w:rPr>
          <w:sz w:val="24"/>
          <w:szCs w:val="24"/>
        </w:rPr>
        <w:t>not included elsewhere on this Attestation:</w:t>
      </w:r>
    </w:p>
    <w:p w14:paraId="758187AC" w14:textId="77777777" w:rsidR="00B33BAD" w:rsidRPr="00556D6D" w:rsidRDefault="00381089" w:rsidP="00531AA1">
      <w:pPr>
        <w:pStyle w:val="BodyText"/>
        <w:ind w:left="2160"/>
      </w:pPr>
      <w:r w:rsidRPr="00556D6D">
        <w:t>$170</w:t>
      </w:r>
      <w:r w:rsidRPr="00556D6D">
        <w:rPr>
          <w:spacing w:val="-1"/>
        </w:rPr>
        <w:t xml:space="preserve"> </w:t>
      </w:r>
      <w:r w:rsidRPr="00556D6D">
        <w:t>(one</w:t>
      </w:r>
      <w:r w:rsidRPr="00556D6D">
        <w:rPr>
          <w:spacing w:val="-1"/>
        </w:rPr>
        <w:t xml:space="preserve"> </w:t>
      </w:r>
      <w:r w:rsidRPr="00556D6D">
        <w:rPr>
          <w:spacing w:val="-2"/>
        </w:rPr>
        <w:t>person)</w:t>
      </w:r>
    </w:p>
    <w:p w14:paraId="053ED4FD" w14:textId="77777777" w:rsidR="00B33BAD" w:rsidRPr="00556D6D" w:rsidRDefault="00381089" w:rsidP="00531AA1">
      <w:pPr>
        <w:pStyle w:val="BodyText"/>
        <w:ind w:left="2160"/>
      </w:pPr>
      <w:r w:rsidRPr="00556D6D">
        <w:t>$306</w:t>
      </w:r>
      <w:r w:rsidRPr="00556D6D">
        <w:rPr>
          <w:spacing w:val="-3"/>
        </w:rPr>
        <w:t xml:space="preserve"> </w:t>
      </w:r>
      <w:r w:rsidRPr="00556D6D">
        <w:t>(two</w:t>
      </w:r>
      <w:r w:rsidRPr="00556D6D">
        <w:rPr>
          <w:spacing w:val="-2"/>
        </w:rPr>
        <w:t xml:space="preserve"> persons)</w:t>
      </w:r>
    </w:p>
    <w:p w14:paraId="567D98FE" w14:textId="77777777" w:rsidR="00B33BAD" w:rsidRPr="00556D6D" w:rsidRDefault="00381089" w:rsidP="00531AA1">
      <w:pPr>
        <w:pStyle w:val="BodyText"/>
        <w:ind w:left="2160"/>
      </w:pPr>
      <w:r w:rsidRPr="00556D6D">
        <w:t>$349</w:t>
      </w:r>
      <w:r w:rsidRPr="00556D6D">
        <w:rPr>
          <w:spacing w:val="-2"/>
        </w:rPr>
        <w:t xml:space="preserve"> </w:t>
      </w:r>
      <w:r w:rsidRPr="00556D6D">
        <w:t>(three</w:t>
      </w:r>
      <w:r w:rsidRPr="00556D6D">
        <w:rPr>
          <w:spacing w:val="-2"/>
        </w:rPr>
        <w:t xml:space="preserve"> persons)</w:t>
      </w:r>
    </w:p>
    <w:p w14:paraId="2B63331F" w14:textId="77777777" w:rsidR="00B33BAD" w:rsidRPr="00556D6D" w:rsidRDefault="00381089" w:rsidP="00531AA1">
      <w:pPr>
        <w:pStyle w:val="BodyText"/>
        <w:ind w:left="2160"/>
      </w:pPr>
      <w:r w:rsidRPr="00556D6D">
        <w:t>$412</w:t>
      </w:r>
      <w:r w:rsidRPr="00556D6D">
        <w:rPr>
          <w:spacing w:val="-3"/>
        </w:rPr>
        <w:t xml:space="preserve"> </w:t>
      </w:r>
      <w:r w:rsidRPr="00556D6D">
        <w:t>(four</w:t>
      </w:r>
      <w:r w:rsidRPr="00556D6D">
        <w:rPr>
          <w:spacing w:val="-2"/>
        </w:rPr>
        <w:t xml:space="preserve"> persons)</w:t>
      </w:r>
    </w:p>
    <w:p w14:paraId="1983A0BB" w14:textId="7A0D1F9C" w:rsidR="00CD746C" w:rsidRDefault="00CD746C">
      <w:pPr>
        <w:rPr>
          <w:sz w:val="24"/>
          <w:szCs w:val="24"/>
        </w:rPr>
      </w:pPr>
      <w:r>
        <w:br w:type="page"/>
      </w:r>
    </w:p>
    <w:p w14:paraId="63ECA3D2" w14:textId="77777777" w:rsidR="00B33BAD" w:rsidRPr="00556D6D" w:rsidRDefault="00381089" w:rsidP="001B61BA">
      <w:pPr>
        <w:pStyle w:val="ListParagraph"/>
        <w:numPr>
          <w:ilvl w:val="1"/>
          <w:numId w:val="3"/>
        </w:numPr>
        <w:ind w:left="720" w:firstLine="0"/>
        <w:rPr>
          <w:sz w:val="24"/>
          <w:szCs w:val="24"/>
        </w:rPr>
      </w:pPr>
      <w:r w:rsidRPr="00556D6D">
        <w:rPr>
          <w:sz w:val="24"/>
          <w:szCs w:val="24"/>
          <w:u w:val="single"/>
        </w:rPr>
        <w:lastRenderedPageBreak/>
        <w:t>Households</w:t>
      </w:r>
      <w:r w:rsidRPr="00556D6D">
        <w:rPr>
          <w:spacing w:val="-4"/>
          <w:sz w:val="24"/>
          <w:szCs w:val="24"/>
          <w:u w:val="single"/>
        </w:rPr>
        <w:t xml:space="preserve"> </w:t>
      </w:r>
      <w:r w:rsidRPr="00556D6D">
        <w:rPr>
          <w:sz w:val="24"/>
          <w:szCs w:val="24"/>
          <w:u w:val="single"/>
        </w:rPr>
        <w:t>Greater</w:t>
      </w:r>
      <w:r w:rsidRPr="00556D6D">
        <w:rPr>
          <w:spacing w:val="-6"/>
          <w:sz w:val="24"/>
          <w:szCs w:val="24"/>
          <w:u w:val="single"/>
        </w:rPr>
        <w:t xml:space="preserve"> </w:t>
      </w:r>
      <w:r w:rsidRPr="00556D6D">
        <w:rPr>
          <w:sz w:val="24"/>
          <w:szCs w:val="24"/>
          <w:u w:val="single"/>
        </w:rPr>
        <w:t>Than</w:t>
      </w:r>
      <w:r w:rsidRPr="00556D6D">
        <w:rPr>
          <w:spacing w:val="-4"/>
          <w:sz w:val="24"/>
          <w:szCs w:val="24"/>
          <w:u w:val="single"/>
        </w:rPr>
        <w:t xml:space="preserve"> </w:t>
      </w:r>
      <w:r w:rsidRPr="00556D6D">
        <w:rPr>
          <w:sz w:val="24"/>
          <w:szCs w:val="24"/>
          <w:u w:val="single"/>
        </w:rPr>
        <w:t>Four</w:t>
      </w:r>
      <w:r w:rsidRPr="00556D6D">
        <w:rPr>
          <w:spacing w:val="-3"/>
          <w:sz w:val="24"/>
          <w:szCs w:val="24"/>
          <w:u w:val="single"/>
        </w:rPr>
        <w:t xml:space="preserve"> </w:t>
      </w:r>
      <w:r w:rsidRPr="00556D6D">
        <w:rPr>
          <w:spacing w:val="-2"/>
          <w:sz w:val="24"/>
          <w:szCs w:val="24"/>
          <w:u w:val="single"/>
        </w:rPr>
        <w:t>Persons</w:t>
      </w:r>
    </w:p>
    <w:p w14:paraId="7A5265C4" w14:textId="77777777" w:rsidR="001B61BA" w:rsidRDefault="001B61BA" w:rsidP="001B61BA">
      <w:pPr>
        <w:pStyle w:val="BodyText"/>
        <w:tabs>
          <w:tab w:val="left" w:pos="5728"/>
        </w:tabs>
        <w:ind w:left="720"/>
      </w:pPr>
    </w:p>
    <w:p w14:paraId="0855AC33" w14:textId="29579B3C" w:rsidR="00B33BAD" w:rsidRDefault="00381089" w:rsidP="001B61BA">
      <w:pPr>
        <w:pStyle w:val="BodyText"/>
        <w:ind w:left="720"/>
        <w:rPr>
          <w:u w:val="single"/>
        </w:rPr>
      </w:pPr>
      <w:r w:rsidRPr="00556D6D">
        <w:t>If</w:t>
      </w:r>
      <w:r w:rsidRPr="00556D6D">
        <w:rPr>
          <w:spacing w:val="-5"/>
        </w:rPr>
        <w:t xml:space="preserve"> </w:t>
      </w:r>
      <w:r w:rsidRPr="00556D6D">
        <w:t>your</w:t>
      </w:r>
      <w:r w:rsidRPr="00556D6D">
        <w:rPr>
          <w:spacing w:val="-4"/>
        </w:rPr>
        <w:t xml:space="preserve"> </w:t>
      </w:r>
      <w:r w:rsidRPr="00556D6D">
        <w:t>household</w:t>
      </w:r>
      <w:r w:rsidRPr="00556D6D">
        <w:rPr>
          <w:spacing w:val="-3"/>
        </w:rPr>
        <w:t xml:space="preserve"> </w:t>
      </w:r>
      <w:r w:rsidRPr="00556D6D">
        <w:t>consists</w:t>
      </w:r>
      <w:r w:rsidRPr="00556D6D">
        <w:rPr>
          <w:spacing w:val="-3"/>
        </w:rPr>
        <w:t xml:space="preserve"> </w:t>
      </w:r>
      <w:r w:rsidRPr="00556D6D">
        <w:t>of</w:t>
      </w:r>
      <w:r w:rsidRPr="00556D6D">
        <w:rPr>
          <w:spacing w:val="-3"/>
        </w:rPr>
        <w:t xml:space="preserve"> </w:t>
      </w:r>
      <w:r w:rsidRPr="00556D6D">
        <w:t>more</w:t>
      </w:r>
      <w:r w:rsidRPr="00556D6D">
        <w:rPr>
          <w:spacing w:val="-4"/>
        </w:rPr>
        <w:t xml:space="preserve"> </w:t>
      </w:r>
      <w:r w:rsidRPr="00556D6D">
        <w:t>than</w:t>
      </w:r>
      <w:r w:rsidRPr="00556D6D">
        <w:rPr>
          <w:spacing w:val="-3"/>
        </w:rPr>
        <w:t xml:space="preserve"> </w:t>
      </w:r>
      <w:r w:rsidRPr="00556D6D">
        <w:t>four</w:t>
      </w:r>
      <w:r w:rsidRPr="00556D6D">
        <w:rPr>
          <w:spacing w:val="-3"/>
        </w:rPr>
        <w:t xml:space="preserve"> </w:t>
      </w:r>
      <w:r w:rsidRPr="00556D6D">
        <w:t>people,</w:t>
      </w:r>
      <w:r w:rsidRPr="00556D6D">
        <w:rPr>
          <w:spacing w:val="-3"/>
        </w:rPr>
        <w:t xml:space="preserve"> </w:t>
      </w:r>
      <w:r w:rsidRPr="00556D6D">
        <w:t>please</w:t>
      </w:r>
      <w:r w:rsidRPr="00556D6D">
        <w:rPr>
          <w:spacing w:val="-4"/>
        </w:rPr>
        <w:t xml:space="preserve"> </w:t>
      </w:r>
      <w:r w:rsidRPr="00556D6D">
        <w:t>provide</w:t>
      </w:r>
      <w:r w:rsidRPr="00556D6D">
        <w:rPr>
          <w:spacing w:val="-5"/>
        </w:rPr>
        <w:t xml:space="preserve"> </w:t>
      </w:r>
      <w:r w:rsidRPr="00556D6D">
        <w:t>your</w:t>
      </w:r>
      <w:r w:rsidRPr="00556D6D">
        <w:rPr>
          <w:spacing w:val="-4"/>
        </w:rPr>
        <w:t xml:space="preserve"> </w:t>
      </w:r>
      <w:r w:rsidRPr="00556D6D">
        <w:rPr>
          <w:i/>
        </w:rPr>
        <w:t>total</w:t>
      </w:r>
      <w:r w:rsidRPr="00556D6D">
        <w:rPr>
          <w:i/>
          <w:spacing w:val="-2"/>
        </w:rPr>
        <w:t xml:space="preserve"> </w:t>
      </w:r>
      <w:r w:rsidRPr="00556D6D">
        <w:t>expenses for the categories in Question 14(a): $</w:t>
      </w:r>
      <w:r w:rsidR="001B61BA">
        <w:t xml:space="preserve"> </w:t>
      </w:r>
      <w:r w:rsidR="001B61BA">
        <w:rPr>
          <w:u w:val="single"/>
        </w:rPr>
        <w:tab/>
      </w:r>
      <w:r w:rsidR="001B61BA">
        <w:rPr>
          <w:u w:val="single"/>
        </w:rPr>
        <w:tab/>
      </w:r>
      <w:r w:rsidR="001B61BA">
        <w:rPr>
          <w:u w:val="single"/>
        </w:rPr>
        <w:tab/>
      </w:r>
    </w:p>
    <w:p w14:paraId="7EF6EADA" w14:textId="77777777" w:rsidR="001B61BA" w:rsidRPr="00556D6D" w:rsidRDefault="001B61BA" w:rsidP="001B61BA">
      <w:pPr>
        <w:pStyle w:val="BodyText"/>
        <w:tabs>
          <w:tab w:val="left" w:pos="5728"/>
        </w:tabs>
        <w:ind w:left="720"/>
      </w:pPr>
    </w:p>
    <w:p w14:paraId="59BBCC22" w14:textId="51A15D7A" w:rsidR="00B33BAD" w:rsidRPr="00556D6D" w:rsidRDefault="00381089" w:rsidP="001B61BA">
      <w:pPr>
        <w:pStyle w:val="BodyText"/>
        <w:ind w:left="720"/>
      </w:pPr>
      <w:r w:rsidRPr="00556D6D">
        <w:t>[If</w:t>
      </w:r>
      <w:r w:rsidRPr="00556D6D">
        <w:rPr>
          <w:spacing w:val="-4"/>
        </w:rPr>
        <w:t xml:space="preserve"> </w:t>
      </w:r>
      <w:r w:rsidRPr="00556D6D">
        <w:t>you</w:t>
      </w:r>
      <w:r w:rsidRPr="00556D6D">
        <w:rPr>
          <w:spacing w:val="-5"/>
        </w:rPr>
        <w:t xml:space="preserve"> </w:t>
      </w:r>
      <w:r w:rsidRPr="00556D6D">
        <w:t>filed</w:t>
      </w:r>
      <w:r w:rsidRPr="00556D6D">
        <w:rPr>
          <w:spacing w:val="-2"/>
        </w:rPr>
        <w:t xml:space="preserve"> </w:t>
      </w:r>
      <w:r w:rsidRPr="00556D6D">
        <w:t>a</w:t>
      </w:r>
      <w:r w:rsidRPr="00556D6D">
        <w:rPr>
          <w:spacing w:val="-5"/>
        </w:rPr>
        <w:t xml:space="preserve"> </w:t>
      </w:r>
      <w:r w:rsidRPr="00556D6D">
        <w:t>Form</w:t>
      </w:r>
      <w:r w:rsidRPr="00556D6D">
        <w:rPr>
          <w:spacing w:val="-3"/>
        </w:rPr>
        <w:t xml:space="preserve"> </w:t>
      </w:r>
      <w:r w:rsidRPr="00556D6D">
        <w:t>122A-2</w:t>
      </w:r>
      <w:r w:rsidRPr="00556D6D">
        <w:rPr>
          <w:spacing w:val="-3"/>
        </w:rPr>
        <w:t xml:space="preserve"> </w:t>
      </w:r>
      <w:r w:rsidRPr="00556D6D">
        <w:t>Chapter</w:t>
      </w:r>
      <w:r w:rsidRPr="00556D6D">
        <w:rPr>
          <w:spacing w:val="-5"/>
        </w:rPr>
        <w:t xml:space="preserve"> </w:t>
      </w:r>
      <w:r w:rsidRPr="00556D6D">
        <w:t>7</w:t>
      </w:r>
      <w:r w:rsidRPr="00556D6D">
        <w:rPr>
          <w:spacing w:val="-3"/>
        </w:rPr>
        <w:t xml:space="preserve"> </w:t>
      </w:r>
      <w:r w:rsidRPr="00556D6D">
        <w:t>Means</w:t>
      </w:r>
      <w:r w:rsidRPr="00556D6D">
        <w:rPr>
          <w:spacing w:val="-3"/>
        </w:rPr>
        <w:t xml:space="preserve"> </w:t>
      </w:r>
      <w:r w:rsidRPr="00556D6D">
        <w:t>Test</w:t>
      </w:r>
      <w:r w:rsidRPr="00556D6D">
        <w:rPr>
          <w:spacing w:val="-1"/>
        </w:rPr>
        <w:t xml:space="preserve"> </w:t>
      </w:r>
      <w:r w:rsidRPr="00556D6D">
        <w:t>or</w:t>
      </w:r>
      <w:r w:rsidRPr="00556D6D">
        <w:rPr>
          <w:spacing w:val="-3"/>
        </w:rPr>
        <w:t xml:space="preserve"> </w:t>
      </w:r>
      <w:r w:rsidRPr="00556D6D">
        <w:t>122C-2</w:t>
      </w:r>
      <w:r w:rsidRPr="00556D6D">
        <w:rPr>
          <w:spacing w:val="-3"/>
        </w:rPr>
        <w:t xml:space="preserve"> </w:t>
      </w:r>
      <w:r w:rsidRPr="00556D6D">
        <w:t>Calculation</w:t>
      </w:r>
      <w:r w:rsidRPr="00556D6D">
        <w:rPr>
          <w:spacing w:val="-3"/>
        </w:rPr>
        <w:t xml:space="preserve"> </w:t>
      </w:r>
      <w:r w:rsidRPr="00556D6D">
        <w:t>of</w:t>
      </w:r>
      <w:r w:rsidRPr="00556D6D">
        <w:rPr>
          <w:spacing w:val="-4"/>
        </w:rPr>
        <w:t xml:space="preserve"> </w:t>
      </w:r>
      <w:r w:rsidRPr="00556D6D">
        <w:t xml:space="preserve">Disposable Income in your bankruptcy case, you may refer to lines 6 and 7 of those forms for </w:t>
      </w:r>
      <w:r w:rsidRPr="00556D6D">
        <w:rPr>
          <w:spacing w:val="-2"/>
        </w:rPr>
        <w:t>information.]</w:t>
      </w:r>
      <w:r w:rsidR="00531AA1">
        <w:rPr>
          <w:rStyle w:val="FootnoteReference"/>
          <w:spacing w:val="-2"/>
        </w:rPr>
        <w:footnoteReference w:id="3"/>
      </w:r>
    </w:p>
    <w:p w14:paraId="1493299E" w14:textId="77777777" w:rsidR="00B33BAD" w:rsidRPr="00556D6D" w:rsidRDefault="00B33BAD" w:rsidP="001B61BA">
      <w:pPr>
        <w:pStyle w:val="BodyText"/>
      </w:pPr>
    </w:p>
    <w:p w14:paraId="6EB42603" w14:textId="77777777" w:rsidR="00B33BAD" w:rsidRPr="00556D6D" w:rsidRDefault="00381089" w:rsidP="001B61BA">
      <w:pPr>
        <w:pStyle w:val="ListParagraph"/>
        <w:numPr>
          <w:ilvl w:val="1"/>
          <w:numId w:val="3"/>
        </w:numPr>
        <w:spacing w:before="90"/>
        <w:ind w:left="720" w:firstLine="0"/>
        <w:rPr>
          <w:sz w:val="24"/>
          <w:szCs w:val="24"/>
        </w:rPr>
      </w:pPr>
      <w:r w:rsidRPr="00556D6D">
        <w:rPr>
          <w:sz w:val="24"/>
          <w:szCs w:val="24"/>
          <w:u w:val="single"/>
        </w:rPr>
        <w:t>Excess</w:t>
      </w:r>
      <w:r w:rsidRPr="00556D6D">
        <w:rPr>
          <w:spacing w:val="-10"/>
          <w:sz w:val="24"/>
          <w:szCs w:val="24"/>
          <w:u w:val="single"/>
        </w:rPr>
        <w:t xml:space="preserve"> </w:t>
      </w:r>
      <w:r w:rsidRPr="00556D6D">
        <w:rPr>
          <w:spacing w:val="-2"/>
          <w:sz w:val="24"/>
          <w:szCs w:val="24"/>
          <w:u w:val="single"/>
        </w:rPr>
        <w:t>Expenses</w:t>
      </w:r>
    </w:p>
    <w:p w14:paraId="102343C5" w14:textId="77777777" w:rsidR="00B33BAD" w:rsidRPr="00556D6D" w:rsidRDefault="00381089" w:rsidP="001B61BA">
      <w:pPr>
        <w:pStyle w:val="BodyText"/>
        <w:spacing w:before="161"/>
        <w:ind w:left="720" w:right="330"/>
      </w:pPr>
      <w:r w:rsidRPr="00556D6D">
        <w:t>If</w:t>
      </w:r>
      <w:r w:rsidRPr="00556D6D">
        <w:rPr>
          <w:spacing w:val="-5"/>
        </w:rPr>
        <w:t xml:space="preserve"> </w:t>
      </w:r>
      <w:r w:rsidRPr="00556D6D">
        <w:t>your</w:t>
      </w:r>
      <w:r w:rsidRPr="00556D6D">
        <w:rPr>
          <w:spacing w:val="-4"/>
        </w:rPr>
        <w:t xml:space="preserve"> </w:t>
      </w:r>
      <w:r w:rsidRPr="00556D6D">
        <w:t>current</w:t>
      </w:r>
      <w:r w:rsidRPr="00556D6D">
        <w:rPr>
          <w:spacing w:val="-3"/>
        </w:rPr>
        <w:t xml:space="preserve"> </w:t>
      </w:r>
      <w:r w:rsidRPr="00556D6D">
        <w:t>monthly</w:t>
      </w:r>
      <w:r w:rsidRPr="00556D6D">
        <w:rPr>
          <w:spacing w:val="-3"/>
        </w:rPr>
        <w:t xml:space="preserve"> </w:t>
      </w:r>
      <w:r w:rsidRPr="00556D6D">
        <w:t>household</w:t>
      </w:r>
      <w:r w:rsidRPr="00556D6D">
        <w:rPr>
          <w:spacing w:val="-3"/>
        </w:rPr>
        <w:t xml:space="preserve"> </w:t>
      </w:r>
      <w:r w:rsidRPr="00556D6D">
        <w:t>expenses</w:t>
      </w:r>
      <w:r w:rsidRPr="00556D6D">
        <w:rPr>
          <w:spacing w:val="-1"/>
        </w:rPr>
        <w:t xml:space="preserve"> </w:t>
      </w:r>
      <w:r w:rsidRPr="00556D6D">
        <w:t>exceed</w:t>
      </w:r>
      <w:r w:rsidRPr="00556D6D">
        <w:rPr>
          <w:spacing w:val="-3"/>
        </w:rPr>
        <w:t xml:space="preserve"> </w:t>
      </w:r>
      <w:r w:rsidRPr="00556D6D">
        <w:t>the</w:t>
      </w:r>
      <w:r w:rsidRPr="00556D6D">
        <w:rPr>
          <w:spacing w:val="-3"/>
        </w:rPr>
        <w:t xml:space="preserve"> </w:t>
      </w:r>
      <w:r w:rsidRPr="00556D6D">
        <w:t>amounts</w:t>
      </w:r>
      <w:r w:rsidRPr="00556D6D">
        <w:rPr>
          <w:spacing w:val="-3"/>
        </w:rPr>
        <w:t xml:space="preserve"> </w:t>
      </w:r>
      <w:r w:rsidRPr="00556D6D">
        <w:t>listed</w:t>
      </w:r>
      <w:r w:rsidRPr="00556D6D">
        <w:rPr>
          <w:spacing w:val="-3"/>
        </w:rPr>
        <w:t xml:space="preserve"> </w:t>
      </w:r>
      <w:r w:rsidRPr="00556D6D">
        <w:t>above</w:t>
      </w:r>
      <w:r w:rsidRPr="00556D6D">
        <w:rPr>
          <w:spacing w:val="-4"/>
        </w:rPr>
        <w:t xml:space="preserve"> </w:t>
      </w:r>
      <w:r w:rsidRPr="00556D6D">
        <w:t>for</w:t>
      </w:r>
      <w:r w:rsidRPr="00556D6D">
        <w:rPr>
          <w:spacing w:val="-5"/>
        </w:rPr>
        <w:t xml:space="preserve"> </w:t>
      </w:r>
      <w:r w:rsidRPr="00556D6D">
        <w:t>any</w:t>
      </w:r>
      <w:r w:rsidRPr="00556D6D">
        <w:rPr>
          <w:spacing w:val="-3"/>
        </w:rPr>
        <w:t xml:space="preserve"> </w:t>
      </w:r>
      <w:r w:rsidRPr="00556D6D">
        <w:t>of the categories in Question 13(a) and you would like the AUSA to consider such additional expenses as necessary, you may list those expenses and explain the need for such expenses here.</w:t>
      </w:r>
    </w:p>
    <w:p w14:paraId="738770C1" w14:textId="77777777" w:rsidR="00B33BAD" w:rsidRPr="00556D6D" w:rsidRDefault="00B33BAD">
      <w:pPr>
        <w:pStyle w:val="BodyText"/>
        <w:spacing w:before="5"/>
      </w:pPr>
    </w:p>
    <w:p w14:paraId="2DFD8D2E" w14:textId="5777DFC8" w:rsidR="00B33BAD" w:rsidRDefault="001B61BA">
      <w:pPr>
        <w:pStyle w:val="BodyText"/>
        <w:spacing w:before="5"/>
      </w:pPr>
      <w:r>
        <w:tab/>
        <w:t>_______________________________________________________________________</w:t>
      </w:r>
    </w:p>
    <w:p w14:paraId="76816B17" w14:textId="5DF63FA6" w:rsidR="001B61BA" w:rsidRDefault="001B61BA">
      <w:pPr>
        <w:pStyle w:val="BodyText"/>
        <w:spacing w:before="5"/>
      </w:pPr>
    </w:p>
    <w:p w14:paraId="4AF4AB88" w14:textId="16BD78CB" w:rsidR="001B61BA" w:rsidRPr="00556D6D" w:rsidRDefault="001B61BA">
      <w:pPr>
        <w:pStyle w:val="BodyText"/>
        <w:spacing w:before="5"/>
      </w:pPr>
      <w:r>
        <w:tab/>
        <w:t>_______________________________________________________________________</w:t>
      </w:r>
    </w:p>
    <w:p w14:paraId="731DFB4B" w14:textId="7DCFD304" w:rsidR="00B33BAD" w:rsidRDefault="00B33BAD">
      <w:pPr>
        <w:pStyle w:val="BodyText"/>
        <w:spacing w:before="5"/>
      </w:pPr>
    </w:p>
    <w:p w14:paraId="28DF4767" w14:textId="5200684E" w:rsidR="001B61BA" w:rsidRPr="00556D6D" w:rsidRDefault="001B61BA">
      <w:pPr>
        <w:pStyle w:val="BodyText"/>
        <w:spacing w:before="5"/>
      </w:pPr>
      <w:r>
        <w:tab/>
        <w:t>_______________________________________________________________________</w:t>
      </w:r>
    </w:p>
    <w:p w14:paraId="603E676D" w14:textId="77777777" w:rsidR="00B33BAD" w:rsidRPr="00556D6D" w:rsidRDefault="00B33BAD">
      <w:pPr>
        <w:pStyle w:val="BodyText"/>
        <w:spacing w:before="2"/>
      </w:pPr>
    </w:p>
    <w:p w14:paraId="5512B21D" w14:textId="3267FDCC" w:rsidR="00B33BAD" w:rsidRPr="00556D6D" w:rsidRDefault="00381089" w:rsidP="001B61BA">
      <w:pPr>
        <w:pStyle w:val="ListParagraph"/>
        <w:numPr>
          <w:ilvl w:val="0"/>
          <w:numId w:val="3"/>
        </w:numPr>
        <w:spacing w:line="480" w:lineRule="auto"/>
        <w:ind w:left="0" w:firstLine="720"/>
        <w:rPr>
          <w:sz w:val="24"/>
          <w:szCs w:val="24"/>
        </w:rPr>
      </w:pPr>
      <w:r w:rsidRPr="00556D6D">
        <w:rPr>
          <w:sz w:val="24"/>
          <w:szCs w:val="24"/>
        </w:rPr>
        <w:t>My</w:t>
      </w:r>
      <w:r w:rsidRPr="00556D6D">
        <w:rPr>
          <w:spacing w:val="-5"/>
          <w:sz w:val="24"/>
          <w:szCs w:val="24"/>
        </w:rPr>
        <w:t xml:space="preserve"> </w:t>
      </w:r>
      <w:r w:rsidRPr="00556D6D">
        <w:rPr>
          <w:sz w:val="24"/>
          <w:szCs w:val="24"/>
        </w:rPr>
        <w:t>current</w:t>
      </w:r>
      <w:r w:rsidRPr="00556D6D">
        <w:rPr>
          <w:spacing w:val="-4"/>
          <w:sz w:val="24"/>
          <w:szCs w:val="24"/>
        </w:rPr>
        <w:t xml:space="preserve"> </w:t>
      </w:r>
      <w:r w:rsidRPr="00556D6D">
        <w:rPr>
          <w:sz w:val="24"/>
          <w:szCs w:val="24"/>
        </w:rPr>
        <w:t>monthly</w:t>
      </w:r>
      <w:r w:rsidRPr="00556D6D">
        <w:rPr>
          <w:spacing w:val="-5"/>
          <w:sz w:val="24"/>
          <w:szCs w:val="24"/>
        </w:rPr>
        <w:t xml:space="preserve"> </w:t>
      </w:r>
      <w:r w:rsidRPr="00556D6D">
        <w:rPr>
          <w:sz w:val="24"/>
          <w:szCs w:val="24"/>
        </w:rPr>
        <w:t>household</w:t>
      </w:r>
      <w:r w:rsidRPr="00556D6D">
        <w:rPr>
          <w:spacing w:val="-5"/>
          <w:sz w:val="24"/>
          <w:szCs w:val="24"/>
        </w:rPr>
        <w:t xml:space="preserve"> </w:t>
      </w:r>
      <w:r w:rsidRPr="00556D6D">
        <w:rPr>
          <w:sz w:val="24"/>
          <w:szCs w:val="24"/>
        </w:rPr>
        <w:t>expenses</w:t>
      </w:r>
      <w:r w:rsidRPr="00556D6D">
        <w:rPr>
          <w:spacing w:val="-4"/>
          <w:sz w:val="24"/>
          <w:szCs w:val="24"/>
        </w:rPr>
        <w:t xml:space="preserve"> </w:t>
      </w:r>
      <w:r w:rsidRPr="00556D6D">
        <w:rPr>
          <w:sz w:val="24"/>
          <w:szCs w:val="24"/>
        </w:rPr>
        <w:t>in</w:t>
      </w:r>
      <w:r w:rsidRPr="00556D6D">
        <w:rPr>
          <w:spacing w:val="-5"/>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5"/>
          <w:sz w:val="24"/>
          <w:szCs w:val="24"/>
        </w:rPr>
        <w:t xml:space="preserve"> </w:t>
      </w:r>
      <w:r w:rsidRPr="00556D6D">
        <w:rPr>
          <w:sz w:val="24"/>
          <w:szCs w:val="24"/>
        </w:rPr>
        <w:t>categories</w:t>
      </w:r>
      <w:r w:rsidRPr="00556D6D">
        <w:rPr>
          <w:spacing w:val="-4"/>
          <w:sz w:val="24"/>
          <w:szCs w:val="24"/>
        </w:rPr>
        <w:t xml:space="preserve"> </w:t>
      </w:r>
      <w:r w:rsidRPr="00556D6D">
        <w:rPr>
          <w:sz w:val="24"/>
          <w:szCs w:val="24"/>
        </w:rPr>
        <w:t>are</w:t>
      </w:r>
      <w:r w:rsidRPr="00556D6D">
        <w:rPr>
          <w:spacing w:val="-5"/>
          <w:sz w:val="24"/>
          <w:szCs w:val="24"/>
        </w:rPr>
        <w:t xml:space="preserve"> </w:t>
      </w:r>
      <w:r w:rsidRPr="00556D6D">
        <w:rPr>
          <w:sz w:val="24"/>
          <w:szCs w:val="24"/>
        </w:rPr>
        <w:t xml:space="preserve">as </w:t>
      </w:r>
      <w:r w:rsidRPr="00556D6D">
        <w:rPr>
          <w:spacing w:val="-2"/>
          <w:sz w:val="24"/>
          <w:szCs w:val="24"/>
        </w:rPr>
        <w:t>follows:</w:t>
      </w:r>
    </w:p>
    <w:p w14:paraId="4947E37E" w14:textId="77777777" w:rsidR="00B33BAD" w:rsidRPr="00556D6D" w:rsidRDefault="00381089" w:rsidP="001B61BA">
      <w:pPr>
        <w:pStyle w:val="ListParagraph"/>
        <w:numPr>
          <w:ilvl w:val="1"/>
          <w:numId w:val="3"/>
        </w:numPr>
        <w:ind w:left="720" w:firstLine="0"/>
        <w:rPr>
          <w:sz w:val="24"/>
          <w:szCs w:val="24"/>
        </w:rPr>
      </w:pPr>
      <w:r w:rsidRPr="00556D6D">
        <w:rPr>
          <w:sz w:val="24"/>
          <w:szCs w:val="24"/>
          <w:u w:val="single"/>
        </w:rPr>
        <w:t>Payroll</w:t>
      </w:r>
      <w:r w:rsidRPr="00556D6D">
        <w:rPr>
          <w:spacing w:val="-3"/>
          <w:sz w:val="24"/>
          <w:szCs w:val="24"/>
          <w:u w:val="single"/>
        </w:rPr>
        <w:t xml:space="preserve"> </w:t>
      </w:r>
      <w:r w:rsidRPr="00556D6D">
        <w:rPr>
          <w:spacing w:val="-2"/>
          <w:sz w:val="24"/>
          <w:szCs w:val="24"/>
          <w:u w:val="single"/>
        </w:rPr>
        <w:t>Deductions</w:t>
      </w:r>
    </w:p>
    <w:p w14:paraId="65EF3442" w14:textId="77777777" w:rsidR="00B33BAD" w:rsidRPr="00556D6D" w:rsidRDefault="00B33BAD">
      <w:pPr>
        <w:pStyle w:val="BodyText"/>
        <w:spacing w:before="2"/>
      </w:pPr>
    </w:p>
    <w:p w14:paraId="0429AFE7" w14:textId="099BAF70" w:rsidR="001B61BA" w:rsidRDefault="00381089" w:rsidP="001B61BA">
      <w:pPr>
        <w:pStyle w:val="ListParagraph"/>
        <w:numPr>
          <w:ilvl w:val="2"/>
          <w:numId w:val="3"/>
        </w:numPr>
        <w:ind w:left="2160"/>
        <w:rPr>
          <w:sz w:val="24"/>
          <w:szCs w:val="24"/>
        </w:rPr>
      </w:pPr>
      <w:r w:rsidRPr="00556D6D">
        <w:rPr>
          <w:sz w:val="24"/>
          <w:szCs w:val="24"/>
        </w:rPr>
        <w:t>Taxes, Medicare and Social Security</w:t>
      </w:r>
      <w:r w:rsidRPr="00556D6D">
        <w:rPr>
          <w:sz w:val="24"/>
          <w:szCs w:val="24"/>
        </w:rPr>
        <w:tab/>
      </w:r>
      <w:r w:rsidR="001B61BA">
        <w:rPr>
          <w:sz w:val="24"/>
          <w:szCs w:val="24"/>
        </w:rPr>
        <w:tab/>
      </w:r>
      <w:r w:rsidR="001B61BA">
        <w:rPr>
          <w:sz w:val="24"/>
          <w:szCs w:val="24"/>
        </w:rPr>
        <w:tab/>
      </w:r>
      <w:r w:rsidR="001B61BA">
        <w:rPr>
          <w:sz w:val="24"/>
          <w:szCs w:val="24"/>
        </w:rPr>
        <w:tab/>
      </w:r>
      <w:r w:rsidRPr="00556D6D">
        <w:rPr>
          <w:spacing w:val="-10"/>
          <w:sz w:val="24"/>
          <w:szCs w:val="24"/>
        </w:rPr>
        <w:t>$</w:t>
      </w:r>
      <w:r w:rsidR="001B61BA">
        <w:rPr>
          <w:spacing w:val="-10"/>
          <w:sz w:val="24"/>
          <w:szCs w:val="24"/>
        </w:rPr>
        <w:t xml:space="preserve"> </w:t>
      </w:r>
      <w:r w:rsidRPr="00556D6D">
        <w:rPr>
          <w:sz w:val="24"/>
          <w:szCs w:val="24"/>
          <w:u w:val="single"/>
        </w:rPr>
        <w:tab/>
      </w:r>
      <w:r w:rsidR="001B61BA">
        <w:rPr>
          <w:sz w:val="24"/>
          <w:szCs w:val="24"/>
          <w:u w:val="single"/>
        </w:rPr>
        <w:tab/>
      </w:r>
    </w:p>
    <w:p w14:paraId="24B4BFDD" w14:textId="1C94666A" w:rsidR="00B33BAD" w:rsidRPr="00556D6D" w:rsidRDefault="00381089" w:rsidP="001B61BA">
      <w:pPr>
        <w:pStyle w:val="ListParagraph"/>
        <w:ind w:left="2160" w:firstLine="0"/>
        <w:rPr>
          <w:sz w:val="24"/>
          <w:szCs w:val="24"/>
        </w:rPr>
      </w:pPr>
      <w:r w:rsidRPr="00556D6D">
        <w:rPr>
          <w:sz w:val="24"/>
          <w:szCs w:val="24"/>
        </w:rPr>
        <w:t>[You may refer to line 16 of the Means Test or Schedule I, line 5]</w:t>
      </w:r>
    </w:p>
    <w:p w14:paraId="45314CBD" w14:textId="77777777" w:rsidR="00B33BAD" w:rsidRPr="00556D6D" w:rsidRDefault="00B33BAD" w:rsidP="001B61BA">
      <w:pPr>
        <w:pStyle w:val="BodyText"/>
        <w:ind w:left="2160" w:hanging="720"/>
      </w:pPr>
    </w:p>
    <w:p w14:paraId="6477CF35" w14:textId="67BB4765" w:rsidR="001B61BA" w:rsidRDefault="00381089" w:rsidP="001B61BA">
      <w:pPr>
        <w:pStyle w:val="ListParagraph"/>
        <w:numPr>
          <w:ilvl w:val="2"/>
          <w:numId w:val="3"/>
        </w:numPr>
        <w:ind w:left="2160"/>
        <w:rPr>
          <w:sz w:val="24"/>
          <w:szCs w:val="24"/>
        </w:rPr>
      </w:pPr>
      <w:r w:rsidRPr="00556D6D">
        <w:rPr>
          <w:sz w:val="24"/>
          <w:szCs w:val="24"/>
        </w:rPr>
        <w:t>Contributions to retirement accounts</w:t>
      </w:r>
      <w:r w:rsidRPr="00556D6D">
        <w:rPr>
          <w:sz w:val="24"/>
          <w:szCs w:val="24"/>
        </w:rPr>
        <w:tab/>
      </w:r>
      <w:r w:rsidR="001B61BA">
        <w:rPr>
          <w:sz w:val="24"/>
          <w:szCs w:val="24"/>
        </w:rPr>
        <w:tab/>
      </w:r>
      <w:r w:rsidR="001B61BA">
        <w:rPr>
          <w:sz w:val="24"/>
          <w:szCs w:val="24"/>
        </w:rPr>
        <w:tab/>
      </w:r>
      <w:r w:rsidR="001B61BA">
        <w:rPr>
          <w:sz w:val="24"/>
          <w:szCs w:val="24"/>
        </w:rPr>
        <w:tab/>
      </w:r>
      <w:r w:rsidRPr="00556D6D">
        <w:rPr>
          <w:spacing w:val="-10"/>
          <w:sz w:val="24"/>
          <w:szCs w:val="24"/>
        </w:rPr>
        <w:t>$</w:t>
      </w:r>
      <w:r w:rsidR="001B61BA">
        <w:rPr>
          <w:spacing w:val="-10"/>
          <w:sz w:val="24"/>
          <w:szCs w:val="24"/>
        </w:rPr>
        <w:t xml:space="preserve"> </w:t>
      </w:r>
      <w:r w:rsidRPr="00556D6D">
        <w:rPr>
          <w:sz w:val="24"/>
          <w:szCs w:val="24"/>
          <w:u w:val="single"/>
        </w:rPr>
        <w:tab/>
      </w:r>
      <w:r w:rsidR="001B61BA">
        <w:rPr>
          <w:sz w:val="24"/>
          <w:szCs w:val="24"/>
          <w:u w:val="single"/>
        </w:rPr>
        <w:tab/>
      </w:r>
    </w:p>
    <w:p w14:paraId="0F59C521" w14:textId="34A6221F" w:rsidR="00B33BAD" w:rsidRPr="00556D6D" w:rsidRDefault="00381089" w:rsidP="001B61BA">
      <w:pPr>
        <w:pStyle w:val="ListParagraph"/>
        <w:ind w:left="2160" w:firstLine="0"/>
        <w:rPr>
          <w:sz w:val="24"/>
          <w:szCs w:val="24"/>
        </w:rPr>
      </w:pPr>
      <w:r w:rsidRPr="00556D6D">
        <w:rPr>
          <w:sz w:val="24"/>
          <w:szCs w:val="24"/>
        </w:rPr>
        <w:t>[You may refer to line 17 of the Means Test or Schedule I, line 5]</w:t>
      </w:r>
    </w:p>
    <w:p w14:paraId="01EC4DFF" w14:textId="77777777" w:rsidR="00B33BAD" w:rsidRPr="00556D6D" w:rsidRDefault="00B33BAD" w:rsidP="001B61BA">
      <w:pPr>
        <w:pStyle w:val="BodyText"/>
        <w:ind w:left="2160" w:hanging="720"/>
      </w:pPr>
    </w:p>
    <w:p w14:paraId="6178DC4B" w14:textId="77777777" w:rsidR="00B33BAD" w:rsidRPr="00556D6D" w:rsidRDefault="00381089" w:rsidP="001B61BA">
      <w:pPr>
        <w:pStyle w:val="BodyText"/>
        <w:ind w:left="2160"/>
      </w:pPr>
      <w:r w:rsidRPr="00556D6D">
        <w:t>Are</w:t>
      </w:r>
      <w:r w:rsidRPr="00556D6D">
        <w:rPr>
          <w:spacing w:val="-3"/>
        </w:rPr>
        <w:t xml:space="preserve"> </w:t>
      </w:r>
      <w:r w:rsidRPr="00556D6D">
        <w:t>these</w:t>
      </w:r>
      <w:r w:rsidRPr="00556D6D">
        <w:rPr>
          <w:spacing w:val="-2"/>
        </w:rPr>
        <w:t xml:space="preserve"> </w:t>
      </w:r>
      <w:r w:rsidRPr="00556D6D">
        <w:t>contributions</w:t>
      </w:r>
      <w:r w:rsidRPr="00556D6D">
        <w:rPr>
          <w:spacing w:val="-2"/>
        </w:rPr>
        <w:t xml:space="preserve"> required</w:t>
      </w:r>
    </w:p>
    <w:p w14:paraId="74A80CFA" w14:textId="5A2D943A" w:rsidR="00B33BAD" w:rsidRPr="00556D6D" w:rsidRDefault="00381089" w:rsidP="001B61BA">
      <w:pPr>
        <w:pStyle w:val="BodyText"/>
        <w:ind w:left="2160"/>
      </w:pPr>
      <w:r w:rsidRPr="00556D6D">
        <w:t>as</w:t>
      </w:r>
      <w:r w:rsidRPr="00556D6D">
        <w:rPr>
          <w:spacing w:val="-1"/>
        </w:rPr>
        <w:t xml:space="preserve"> </w:t>
      </w:r>
      <w:r w:rsidRPr="00556D6D">
        <w:t>a</w:t>
      </w:r>
      <w:r w:rsidRPr="00556D6D">
        <w:rPr>
          <w:spacing w:val="-2"/>
        </w:rPr>
        <w:t xml:space="preserve"> </w:t>
      </w:r>
      <w:r w:rsidRPr="00556D6D">
        <w:t>condition of</w:t>
      </w:r>
      <w:r w:rsidRPr="00556D6D">
        <w:rPr>
          <w:spacing w:val="-1"/>
        </w:rPr>
        <w:t xml:space="preserve"> </w:t>
      </w:r>
      <w:r w:rsidRPr="00556D6D">
        <w:t>your</w:t>
      </w:r>
      <w:r w:rsidRPr="00556D6D">
        <w:rPr>
          <w:spacing w:val="-1"/>
        </w:rPr>
        <w:t xml:space="preserve"> </w:t>
      </w:r>
      <w:r w:rsidRPr="00556D6D">
        <w:rPr>
          <w:spacing w:val="-2"/>
        </w:rPr>
        <w:t>employment?</w:t>
      </w:r>
      <w:r w:rsidR="001B61BA">
        <w:tab/>
      </w:r>
      <w:r w:rsidR="001B61BA">
        <w:tab/>
      </w:r>
      <w:r w:rsidR="001B61BA">
        <w:tab/>
      </w:r>
      <w:r w:rsidR="001B61BA">
        <w:tab/>
      </w:r>
      <w:r w:rsidRPr="00556D6D">
        <w:t>YES</w:t>
      </w:r>
      <w:r w:rsidRPr="00556D6D">
        <w:rPr>
          <w:spacing w:val="-3"/>
        </w:rPr>
        <w:t xml:space="preserve"> </w:t>
      </w:r>
      <w:r w:rsidRPr="00556D6D">
        <w:t>/</w:t>
      </w:r>
      <w:r w:rsidRPr="00556D6D">
        <w:rPr>
          <w:spacing w:val="-3"/>
        </w:rPr>
        <w:t xml:space="preserve"> </w:t>
      </w:r>
      <w:r w:rsidRPr="00556D6D">
        <w:rPr>
          <w:spacing w:val="-5"/>
        </w:rPr>
        <w:t>NO</w:t>
      </w:r>
    </w:p>
    <w:p w14:paraId="6E06BA98" w14:textId="77777777" w:rsidR="00B33BAD" w:rsidRPr="00556D6D" w:rsidRDefault="00B33BAD" w:rsidP="001B61BA">
      <w:pPr>
        <w:pStyle w:val="BodyText"/>
        <w:ind w:left="2160" w:hanging="720"/>
      </w:pPr>
    </w:p>
    <w:p w14:paraId="13314917" w14:textId="49B21C4C" w:rsidR="00B33BAD" w:rsidRPr="00556D6D" w:rsidRDefault="00381089" w:rsidP="001B61BA">
      <w:pPr>
        <w:pStyle w:val="ListParagraph"/>
        <w:numPr>
          <w:ilvl w:val="2"/>
          <w:numId w:val="3"/>
        </w:numPr>
        <w:ind w:left="2160"/>
        <w:rPr>
          <w:sz w:val="24"/>
          <w:szCs w:val="24"/>
        </w:rPr>
      </w:pPr>
      <w:r w:rsidRPr="00556D6D">
        <w:rPr>
          <w:sz w:val="24"/>
          <w:szCs w:val="24"/>
        </w:rPr>
        <w:t>Union</w:t>
      </w:r>
      <w:r w:rsidRPr="00556D6D">
        <w:rPr>
          <w:spacing w:val="-2"/>
          <w:sz w:val="24"/>
          <w:szCs w:val="24"/>
        </w:rPr>
        <w:t xml:space="preserve"> </w:t>
      </w:r>
      <w:r w:rsidRPr="00556D6D">
        <w:rPr>
          <w:spacing w:val="-4"/>
          <w:sz w:val="24"/>
          <w:szCs w:val="24"/>
        </w:rPr>
        <w:t>dues</w:t>
      </w:r>
      <w:r w:rsidRPr="00556D6D">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Pr="00556D6D">
        <w:rPr>
          <w:spacing w:val="-10"/>
          <w:sz w:val="24"/>
          <w:szCs w:val="24"/>
        </w:rPr>
        <w:t>$</w:t>
      </w:r>
      <w:r w:rsidR="001B61BA">
        <w:rPr>
          <w:spacing w:val="-10"/>
          <w:sz w:val="24"/>
          <w:szCs w:val="24"/>
        </w:rPr>
        <w:t xml:space="preserve"> </w:t>
      </w:r>
      <w:r w:rsidRPr="00556D6D">
        <w:rPr>
          <w:sz w:val="24"/>
          <w:szCs w:val="24"/>
          <w:u w:val="single"/>
        </w:rPr>
        <w:tab/>
      </w:r>
      <w:r w:rsidR="001B61BA">
        <w:rPr>
          <w:sz w:val="24"/>
          <w:szCs w:val="24"/>
          <w:u w:val="single"/>
        </w:rPr>
        <w:tab/>
      </w:r>
    </w:p>
    <w:p w14:paraId="64CDB22C" w14:textId="038AB20E" w:rsidR="00B33BAD" w:rsidRDefault="00381089" w:rsidP="001B61BA">
      <w:pPr>
        <w:pStyle w:val="BodyText"/>
        <w:ind w:left="2160"/>
        <w:rPr>
          <w:spacing w:val="-5"/>
        </w:rPr>
      </w:pPr>
      <w:r w:rsidRPr="00556D6D">
        <w:t>[You</w:t>
      </w:r>
      <w:r w:rsidRPr="00556D6D">
        <w:rPr>
          <w:spacing w:val="-2"/>
        </w:rPr>
        <w:t xml:space="preserve"> </w:t>
      </w:r>
      <w:r w:rsidRPr="00556D6D">
        <w:t>may</w:t>
      </w:r>
      <w:r w:rsidRPr="00556D6D">
        <w:rPr>
          <w:spacing w:val="-1"/>
        </w:rPr>
        <w:t xml:space="preserve"> </w:t>
      </w:r>
      <w:r w:rsidRPr="00556D6D">
        <w:t>refer</w:t>
      </w:r>
      <w:r w:rsidRPr="00556D6D">
        <w:rPr>
          <w:spacing w:val="-2"/>
        </w:rPr>
        <w:t xml:space="preserve"> </w:t>
      </w:r>
      <w:r w:rsidRPr="00556D6D">
        <w:t>to</w:t>
      </w:r>
      <w:r w:rsidRPr="00556D6D">
        <w:rPr>
          <w:spacing w:val="-1"/>
        </w:rPr>
        <w:t xml:space="preserve"> </w:t>
      </w:r>
      <w:r w:rsidRPr="00556D6D">
        <w:t>line</w:t>
      </w:r>
      <w:r w:rsidRPr="00556D6D">
        <w:rPr>
          <w:spacing w:val="-3"/>
        </w:rPr>
        <w:t xml:space="preserve"> </w:t>
      </w:r>
      <w:r w:rsidRPr="00556D6D">
        <w:t>17</w:t>
      </w:r>
      <w:r w:rsidRPr="00556D6D">
        <w:rPr>
          <w:spacing w:val="1"/>
        </w:rPr>
        <w:t xml:space="preserve"> </w:t>
      </w:r>
      <w:r w:rsidRPr="00556D6D">
        <w:t>of</w:t>
      </w:r>
      <w:r w:rsidRPr="00556D6D">
        <w:rPr>
          <w:spacing w:val="-2"/>
        </w:rPr>
        <w:t xml:space="preserve"> </w:t>
      </w:r>
      <w:r w:rsidRPr="00556D6D">
        <w:t>the</w:t>
      </w:r>
      <w:r w:rsidRPr="00556D6D">
        <w:rPr>
          <w:spacing w:val="-3"/>
        </w:rPr>
        <w:t xml:space="preserve"> </w:t>
      </w:r>
      <w:r w:rsidRPr="00556D6D">
        <w:t>Means</w:t>
      </w:r>
      <w:r w:rsidRPr="00556D6D">
        <w:rPr>
          <w:spacing w:val="-2"/>
        </w:rPr>
        <w:t xml:space="preserve"> </w:t>
      </w:r>
      <w:r w:rsidRPr="00556D6D">
        <w:t>Test</w:t>
      </w:r>
      <w:r w:rsidRPr="00556D6D">
        <w:rPr>
          <w:spacing w:val="1"/>
        </w:rPr>
        <w:t xml:space="preserve"> </w:t>
      </w:r>
      <w:r w:rsidRPr="00556D6D">
        <w:t>or</w:t>
      </w:r>
      <w:r w:rsidRPr="00556D6D">
        <w:rPr>
          <w:spacing w:val="-2"/>
        </w:rPr>
        <w:t xml:space="preserve"> </w:t>
      </w:r>
      <w:r w:rsidRPr="00556D6D">
        <w:t>Schedule</w:t>
      </w:r>
      <w:r w:rsidRPr="00556D6D">
        <w:rPr>
          <w:spacing w:val="1"/>
        </w:rPr>
        <w:t xml:space="preserve"> </w:t>
      </w:r>
      <w:r w:rsidRPr="00556D6D">
        <w:t>I,</w:t>
      </w:r>
      <w:r w:rsidRPr="00556D6D">
        <w:rPr>
          <w:spacing w:val="-2"/>
        </w:rPr>
        <w:t xml:space="preserve"> </w:t>
      </w:r>
      <w:r w:rsidRPr="00556D6D">
        <w:t>line</w:t>
      </w:r>
      <w:r w:rsidRPr="00556D6D">
        <w:rPr>
          <w:spacing w:val="-2"/>
        </w:rPr>
        <w:t xml:space="preserve"> </w:t>
      </w:r>
      <w:r w:rsidRPr="00556D6D">
        <w:rPr>
          <w:spacing w:val="-5"/>
        </w:rPr>
        <w:t>5]</w:t>
      </w:r>
    </w:p>
    <w:p w14:paraId="7ADD6699" w14:textId="77777777" w:rsidR="00CD746C" w:rsidRPr="00556D6D" w:rsidRDefault="00CD746C" w:rsidP="001B61BA">
      <w:pPr>
        <w:pStyle w:val="BodyText"/>
        <w:ind w:left="2160"/>
      </w:pPr>
    </w:p>
    <w:p w14:paraId="4BAC3061" w14:textId="4AFFE16F" w:rsidR="001B61BA" w:rsidRDefault="00381089" w:rsidP="001B61BA">
      <w:pPr>
        <w:pStyle w:val="ListParagraph"/>
        <w:numPr>
          <w:ilvl w:val="2"/>
          <w:numId w:val="3"/>
        </w:numPr>
        <w:ind w:left="2160"/>
        <w:rPr>
          <w:sz w:val="24"/>
          <w:szCs w:val="24"/>
        </w:rPr>
      </w:pPr>
      <w:r w:rsidRPr="00556D6D">
        <w:rPr>
          <w:sz w:val="24"/>
          <w:szCs w:val="24"/>
        </w:rPr>
        <w:lastRenderedPageBreak/>
        <w:t>Life insurance</w:t>
      </w:r>
      <w:r w:rsidRPr="00556D6D">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Pr="00556D6D">
        <w:rPr>
          <w:spacing w:val="-10"/>
          <w:sz w:val="24"/>
          <w:szCs w:val="24"/>
        </w:rPr>
        <w:t>$</w:t>
      </w:r>
      <w:r w:rsidR="001B61BA">
        <w:rPr>
          <w:spacing w:val="-10"/>
          <w:sz w:val="24"/>
          <w:szCs w:val="24"/>
        </w:rPr>
        <w:t xml:space="preserve"> </w:t>
      </w:r>
      <w:r w:rsidRPr="00556D6D">
        <w:rPr>
          <w:sz w:val="24"/>
          <w:szCs w:val="24"/>
          <w:u w:val="single"/>
        </w:rPr>
        <w:tab/>
      </w:r>
      <w:r w:rsidR="001B61BA">
        <w:rPr>
          <w:sz w:val="24"/>
          <w:szCs w:val="24"/>
          <w:u w:val="single"/>
        </w:rPr>
        <w:tab/>
      </w:r>
      <w:r w:rsidRPr="00556D6D">
        <w:rPr>
          <w:sz w:val="24"/>
          <w:szCs w:val="24"/>
        </w:rPr>
        <w:t xml:space="preserve"> </w:t>
      </w:r>
    </w:p>
    <w:p w14:paraId="274E7866" w14:textId="50F46AA6" w:rsidR="00B33BAD" w:rsidRPr="00556D6D" w:rsidRDefault="00381089" w:rsidP="001B61BA">
      <w:pPr>
        <w:pStyle w:val="ListParagraph"/>
        <w:ind w:left="2160" w:firstLine="0"/>
        <w:rPr>
          <w:sz w:val="24"/>
          <w:szCs w:val="24"/>
        </w:rPr>
      </w:pPr>
      <w:r w:rsidRPr="00556D6D">
        <w:rPr>
          <w:sz w:val="24"/>
          <w:szCs w:val="24"/>
        </w:rPr>
        <w:t>[You may refer to line 18 of the Means Test or Schedule I, line 5]</w:t>
      </w:r>
    </w:p>
    <w:p w14:paraId="086DADA3" w14:textId="77777777" w:rsidR="00B33BAD" w:rsidRPr="00556D6D" w:rsidRDefault="00B33BAD" w:rsidP="001B61BA">
      <w:pPr>
        <w:pStyle w:val="BodyText"/>
        <w:ind w:left="2160" w:hanging="720"/>
      </w:pPr>
    </w:p>
    <w:p w14:paraId="19F45987" w14:textId="77777777" w:rsidR="001B61BA" w:rsidRDefault="00381089" w:rsidP="001B61BA">
      <w:pPr>
        <w:pStyle w:val="BodyText"/>
        <w:ind w:left="2160"/>
      </w:pPr>
      <w:r w:rsidRPr="00556D6D">
        <w:t>Are the payments for a term policy</w:t>
      </w:r>
      <w:r w:rsidRPr="00556D6D">
        <w:tab/>
      </w:r>
      <w:r w:rsidR="001B61BA">
        <w:tab/>
      </w:r>
      <w:r w:rsidR="001B61BA">
        <w:tab/>
      </w:r>
      <w:r w:rsidR="001B61BA">
        <w:tab/>
      </w:r>
      <w:r w:rsidRPr="00556D6D">
        <w:t>YES</w:t>
      </w:r>
      <w:r w:rsidRPr="00556D6D">
        <w:rPr>
          <w:spacing w:val="-15"/>
        </w:rPr>
        <w:t xml:space="preserve"> </w:t>
      </w:r>
      <w:r w:rsidRPr="00556D6D">
        <w:t>/</w:t>
      </w:r>
      <w:r w:rsidRPr="00556D6D">
        <w:rPr>
          <w:spacing w:val="-15"/>
        </w:rPr>
        <w:t xml:space="preserve"> </w:t>
      </w:r>
      <w:r w:rsidRPr="00556D6D">
        <w:t>NO</w:t>
      </w:r>
    </w:p>
    <w:p w14:paraId="72AAEBC0" w14:textId="3875CADD" w:rsidR="00B33BAD" w:rsidRPr="00556D6D" w:rsidRDefault="00381089" w:rsidP="001B61BA">
      <w:pPr>
        <w:pStyle w:val="BodyText"/>
        <w:ind w:left="2160"/>
      </w:pPr>
      <w:r w:rsidRPr="00556D6D">
        <w:t>covering your life?</w:t>
      </w:r>
    </w:p>
    <w:p w14:paraId="22232508" w14:textId="77777777" w:rsidR="00B33BAD" w:rsidRPr="00556D6D" w:rsidRDefault="00B33BAD" w:rsidP="001B61BA">
      <w:pPr>
        <w:pStyle w:val="BodyText"/>
        <w:ind w:left="2160" w:hanging="720"/>
      </w:pPr>
    </w:p>
    <w:p w14:paraId="289474B0" w14:textId="77777777" w:rsidR="001B61BA" w:rsidRPr="001B61BA" w:rsidRDefault="00381089" w:rsidP="001B61BA">
      <w:pPr>
        <w:pStyle w:val="ListParagraph"/>
        <w:numPr>
          <w:ilvl w:val="2"/>
          <w:numId w:val="3"/>
        </w:numPr>
        <w:ind w:left="2160"/>
        <w:rPr>
          <w:sz w:val="24"/>
          <w:szCs w:val="24"/>
        </w:rPr>
      </w:pPr>
      <w:r w:rsidRPr="00556D6D">
        <w:rPr>
          <w:sz w:val="24"/>
          <w:szCs w:val="24"/>
        </w:rPr>
        <w:t>Court-ordered alimony and child support</w:t>
      </w:r>
      <w:r w:rsidRPr="00556D6D">
        <w:rPr>
          <w:sz w:val="24"/>
          <w:szCs w:val="24"/>
        </w:rPr>
        <w:tab/>
      </w:r>
      <w:r w:rsidR="001B61BA">
        <w:rPr>
          <w:sz w:val="24"/>
          <w:szCs w:val="24"/>
        </w:rPr>
        <w:tab/>
      </w:r>
      <w:r w:rsidR="001B61BA">
        <w:rPr>
          <w:sz w:val="24"/>
          <w:szCs w:val="24"/>
        </w:rPr>
        <w:tab/>
      </w:r>
      <w:r w:rsidRPr="00556D6D">
        <w:rPr>
          <w:spacing w:val="-10"/>
          <w:sz w:val="24"/>
          <w:szCs w:val="24"/>
        </w:rPr>
        <w:t>$</w:t>
      </w:r>
      <w:r w:rsidR="001B61BA">
        <w:rPr>
          <w:spacing w:val="-10"/>
          <w:sz w:val="24"/>
          <w:szCs w:val="24"/>
        </w:rPr>
        <w:t xml:space="preserve"> </w:t>
      </w:r>
      <w:r w:rsidRPr="00556D6D">
        <w:rPr>
          <w:sz w:val="24"/>
          <w:szCs w:val="24"/>
          <w:u w:val="single"/>
        </w:rPr>
        <w:tab/>
      </w:r>
      <w:r w:rsidR="001B61BA">
        <w:rPr>
          <w:sz w:val="24"/>
          <w:szCs w:val="24"/>
          <w:u w:val="single"/>
        </w:rPr>
        <w:tab/>
      </w:r>
    </w:p>
    <w:p w14:paraId="3950562F" w14:textId="37E6B402" w:rsidR="00B33BAD" w:rsidRPr="00556D6D" w:rsidRDefault="00381089" w:rsidP="001B61BA">
      <w:pPr>
        <w:pStyle w:val="ListParagraph"/>
        <w:ind w:left="2160" w:firstLine="0"/>
        <w:rPr>
          <w:sz w:val="24"/>
          <w:szCs w:val="24"/>
        </w:rPr>
      </w:pPr>
      <w:r w:rsidRPr="00556D6D">
        <w:rPr>
          <w:sz w:val="24"/>
          <w:szCs w:val="24"/>
        </w:rPr>
        <w:t>[You may refer to line 19 of the Means Test or Schedule I, line 5]</w:t>
      </w:r>
    </w:p>
    <w:p w14:paraId="22047D46" w14:textId="254C3B1C" w:rsidR="00B33BAD" w:rsidRPr="00556D6D" w:rsidRDefault="00B33BAD" w:rsidP="001B61BA">
      <w:pPr>
        <w:pStyle w:val="BodyText"/>
        <w:ind w:left="2160" w:hanging="720"/>
      </w:pPr>
    </w:p>
    <w:p w14:paraId="3D2534AB" w14:textId="74E38AB7" w:rsidR="001B61BA" w:rsidRPr="001B61BA" w:rsidRDefault="00381089" w:rsidP="001B61BA">
      <w:pPr>
        <w:pStyle w:val="ListParagraph"/>
        <w:numPr>
          <w:ilvl w:val="2"/>
          <w:numId w:val="3"/>
        </w:numPr>
        <w:ind w:left="2160"/>
        <w:rPr>
          <w:sz w:val="24"/>
          <w:szCs w:val="24"/>
        </w:rPr>
      </w:pPr>
      <w:r w:rsidRPr="00556D6D">
        <w:rPr>
          <w:sz w:val="24"/>
          <w:szCs w:val="24"/>
        </w:rPr>
        <w:t>Health insurance</w:t>
      </w:r>
      <w:r w:rsidRPr="00556D6D">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001B61BA">
        <w:rPr>
          <w:sz w:val="24"/>
          <w:szCs w:val="24"/>
        </w:rPr>
        <w:tab/>
      </w:r>
      <w:r w:rsidRPr="00556D6D">
        <w:rPr>
          <w:spacing w:val="-10"/>
          <w:sz w:val="24"/>
          <w:szCs w:val="24"/>
        </w:rPr>
        <w:t>$</w:t>
      </w:r>
      <w:r w:rsidR="001B61BA">
        <w:rPr>
          <w:spacing w:val="-10"/>
          <w:sz w:val="24"/>
          <w:szCs w:val="24"/>
        </w:rPr>
        <w:t xml:space="preserve"> </w:t>
      </w:r>
      <w:r w:rsidRPr="00556D6D">
        <w:rPr>
          <w:sz w:val="24"/>
          <w:szCs w:val="24"/>
          <w:u w:val="single"/>
        </w:rPr>
        <w:tab/>
      </w:r>
      <w:r w:rsidR="001B61BA">
        <w:rPr>
          <w:sz w:val="24"/>
          <w:szCs w:val="24"/>
          <w:u w:val="single"/>
        </w:rPr>
        <w:tab/>
      </w:r>
    </w:p>
    <w:p w14:paraId="58492E58" w14:textId="576265AD" w:rsidR="00B33BAD" w:rsidRPr="00556D6D" w:rsidRDefault="00381089" w:rsidP="001B61BA">
      <w:pPr>
        <w:pStyle w:val="ListParagraph"/>
        <w:ind w:left="2160" w:firstLine="0"/>
        <w:rPr>
          <w:sz w:val="24"/>
          <w:szCs w:val="24"/>
        </w:rPr>
      </w:pPr>
      <w:r w:rsidRPr="00556D6D">
        <w:rPr>
          <w:sz w:val="24"/>
          <w:szCs w:val="24"/>
        </w:rPr>
        <w:t>[You may refer to line 25 of the Means Test or Schedule I, line 5]</w:t>
      </w:r>
    </w:p>
    <w:p w14:paraId="0A83C7AE" w14:textId="77777777" w:rsidR="00B33BAD" w:rsidRPr="00556D6D" w:rsidRDefault="00B33BAD" w:rsidP="001B61BA">
      <w:pPr>
        <w:pStyle w:val="BodyText"/>
        <w:ind w:left="2160" w:hanging="720"/>
      </w:pPr>
    </w:p>
    <w:p w14:paraId="7C900C4A" w14:textId="77777777" w:rsidR="00B33BAD" w:rsidRPr="00556D6D" w:rsidRDefault="00381089" w:rsidP="001B61BA">
      <w:pPr>
        <w:pStyle w:val="BodyText"/>
        <w:ind w:left="2160"/>
      </w:pPr>
      <w:r w:rsidRPr="00556D6D">
        <w:t>Does</w:t>
      </w:r>
      <w:r w:rsidRPr="00556D6D">
        <w:rPr>
          <w:spacing w:val="-3"/>
        </w:rPr>
        <w:t xml:space="preserve"> </w:t>
      </w:r>
      <w:r w:rsidRPr="00556D6D">
        <w:t>the</w:t>
      </w:r>
      <w:r w:rsidRPr="00556D6D">
        <w:rPr>
          <w:spacing w:val="-2"/>
        </w:rPr>
        <w:t xml:space="preserve"> </w:t>
      </w:r>
      <w:r w:rsidRPr="00556D6D">
        <w:t>policy</w:t>
      </w:r>
      <w:r w:rsidRPr="00556D6D">
        <w:rPr>
          <w:spacing w:val="-2"/>
        </w:rPr>
        <w:t xml:space="preserve"> </w:t>
      </w:r>
      <w:r w:rsidRPr="00556D6D">
        <w:t>cover</w:t>
      </w:r>
      <w:r w:rsidRPr="00556D6D">
        <w:rPr>
          <w:spacing w:val="-2"/>
        </w:rPr>
        <w:t xml:space="preserve"> </w:t>
      </w:r>
      <w:r w:rsidRPr="00556D6D">
        <w:t>any</w:t>
      </w:r>
      <w:r w:rsidRPr="00556D6D">
        <w:rPr>
          <w:spacing w:val="-2"/>
        </w:rPr>
        <w:t xml:space="preserve"> </w:t>
      </w:r>
      <w:r w:rsidRPr="00556D6D">
        <w:t>persons</w:t>
      </w:r>
      <w:r w:rsidRPr="00556D6D">
        <w:rPr>
          <w:spacing w:val="-2"/>
        </w:rPr>
        <w:t xml:space="preserve"> </w:t>
      </w:r>
      <w:r w:rsidRPr="00556D6D">
        <w:t>other</w:t>
      </w:r>
      <w:r w:rsidRPr="00556D6D">
        <w:rPr>
          <w:spacing w:val="-2"/>
        </w:rPr>
        <w:t xml:space="preserve"> </w:t>
      </w:r>
      <w:r w:rsidRPr="00556D6D">
        <w:rPr>
          <w:spacing w:val="-4"/>
        </w:rPr>
        <w:t>than</w:t>
      </w:r>
    </w:p>
    <w:p w14:paraId="3D3467EC" w14:textId="7FE7A589" w:rsidR="00B33BAD" w:rsidRPr="00556D6D" w:rsidRDefault="00381089" w:rsidP="001B61BA">
      <w:pPr>
        <w:pStyle w:val="BodyText"/>
        <w:ind w:left="2160"/>
      </w:pPr>
      <w:r w:rsidRPr="00556D6D">
        <w:t>yourself</w:t>
      </w:r>
      <w:r w:rsidRPr="00556D6D">
        <w:rPr>
          <w:spacing w:val="-8"/>
        </w:rPr>
        <w:t xml:space="preserve"> </w:t>
      </w:r>
      <w:r w:rsidRPr="00556D6D">
        <w:t>and</w:t>
      </w:r>
      <w:r w:rsidRPr="00556D6D">
        <w:rPr>
          <w:spacing w:val="-8"/>
        </w:rPr>
        <w:t xml:space="preserve"> </w:t>
      </w:r>
      <w:r w:rsidRPr="00556D6D">
        <w:t>your</w:t>
      </w:r>
      <w:r w:rsidRPr="00556D6D">
        <w:rPr>
          <w:spacing w:val="-6"/>
        </w:rPr>
        <w:t xml:space="preserve"> </w:t>
      </w:r>
      <w:r w:rsidRPr="00556D6D">
        <w:t>family</w:t>
      </w:r>
      <w:r w:rsidRPr="00556D6D">
        <w:rPr>
          <w:spacing w:val="-8"/>
        </w:rPr>
        <w:t xml:space="preserve"> </w:t>
      </w:r>
      <w:r w:rsidRPr="00556D6D">
        <w:rPr>
          <w:spacing w:val="-2"/>
        </w:rPr>
        <w:t>members?</w:t>
      </w:r>
      <w:r w:rsidRPr="00556D6D">
        <w:tab/>
      </w:r>
      <w:r w:rsidR="001B61BA">
        <w:tab/>
      </w:r>
      <w:r w:rsidR="001B61BA">
        <w:tab/>
      </w:r>
      <w:r w:rsidR="001B61BA">
        <w:tab/>
      </w:r>
      <w:r w:rsidRPr="00556D6D">
        <w:t>YES</w:t>
      </w:r>
      <w:r w:rsidRPr="00556D6D">
        <w:rPr>
          <w:spacing w:val="-3"/>
        </w:rPr>
        <w:t xml:space="preserve"> </w:t>
      </w:r>
      <w:r w:rsidRPr="00556D6D">
        <w:t>/</w:t>
      </w:r>
      <w:r w:rsidRPr="00556D6D">
        <w:rPr>
          <w:spacing w:val="-3"/>
        </w:rPr>
        <w:t xml:space="preserve"> </w:t>
      </w:r>
      <w:r w:rsidRPr="00556D6D">
        <w:rPr>
          <w:spacing w:val="-5"/>
        </w:rPr>
        <w:t>NO</w:t>
      </w:r>
    </w:p>
    <w:p w14:paraId="1E839816" w14:textId="77777777" w:rsidR="00B33BAD" w:rsidRPr="00556D6D" w:rsidRDefault="00B33BAD" w:rsidP="001B61BA">
      <w:pPr>
        <w:pStyle w:val="BodyText"/>
        <w:ind w:left="2160" w:hanging="720"/>
      </w:pPr>
    </w:p>
    <w:p w14:paraId="396E452E" w14:textId="77777777" w:rsidR="00B33BAD" w:rsidRPr="00556D6D" w:rsidRDefault="00381089" w:rsidP="001B61BA">
      <w:pPr>
        <w:pStyle w:val="ListParagraph"/>
        <w:numPr>
          <w:ilvl w:val="2"/>
          <w:numId w:val="3"/>
        </w:numPr>
        <w:ind w:left="2160"/>
        <w:rPr>
          <w:sz w:val="24"/>
          <w:szCs w:val="24"/>
        </w:rPr>
      </w:pPr>
      <w:r w:rsidRPr="00556D6D">
        <w:rPr>
          <w:sz w:val="24"/>
          <w:szCs w:val="24"/>
        </w:rPr>
        <w:t>Other</w:t>
      </w:r>
      <w:r w:rsidRPr="00556D6D">
        <w:rPr>
          <w:spacing w:val="-2"/>
          <w:sz w:val="24"/>
          <w:szCs w:val="24"/>
        </w:rPr>
        <w:t xml:space="preserve"> </w:t>
      </w:r>
      <w:r w:rsidRPr="00556D6D">
        <w:rPr>
          <w:sz w:val="24"/>
          <w:szCs w:val="24"/>
        </w:rPr>
        <w:t>payroll</w:t>
      </w:r>
      <w:r w:rsidRPr="00556D6D">
        <w:rPr>
          <w:spacing w:val="-1"/>
          <w:sz w:val="24"/>
          <w:szCs w:val="24"/>
        </w:rPr>
        <w:t xml:space="preserve"> </w:t>
      </w:r>
      <w:r w:rsidRPr="00556D6D">
        <w:rPr>
          <w:spacing w:val="-2"/>
          <w:sz w:val="24"/>
          <w:szCs w:val="24"/>
        </w:rPr>
        <w:t>deductions</w:t>
      </w:r>
    </w:p>
    <w:p w14:paraId="5660D099" w14:textId="0009BF50" w:rsidR="00B33BAD" w:rsidRPr="00556D6D" w:rsidRDefault="00B33BAD" w:rsidP="005F0A77">
      <w:pPr>
        <w:ind w:left="2160" w:hanging="720"/>
        <w:rPr>
          <w:sz w:val="24"/>
          <w:szCs w:val="24"/>
        </w:rPr>
      </w:pPr>
    </w:p>
    <w:p w14:paraId="5B2F6415" w14:textId="77C0C528" w:rsidR="00B33BAD" w:rsidRPr="00556D6D" w:rsidRDefault="005F0A77" w:rsidP="005F0A77">
      <w:pPr>
        <w:pStyle w:val="BodyText"/>
        <w:ind w:left="2160"/>
      </w:pPr>
      <w:r>
        <w:t>_____________________________</w:t>
      </w:r>
      <w:r>
        <w:tab/>
      </w:r>
      <w:r>
        <w:tab/>
      </w:r>
      <w:r>
        <w:tab/>
      </w:r>
      <w:r>
        <w:tab/>
      </w:r>
      <w:r w:rsidRPr="00556D6D">
        <w:rPr>
          <w:spacing w:val="-10"/>
        </w:rPr>
        <w:t>$</w:t>
      </w:r>
      <w:r>
        <w:rPr>
          <w:spacing w:val="-10"/>
        </w:rPr>
        <w:t xml:space="preserve"> </w:t>
      </w:r>
      <w:r w:rsidRPr="00556D6D">
        <w:rPr>
          <w:u w:val="single"/>
        </w:rPr>
        <w:tab/>
      </w:r>
      <w:r>
        <w:rPr>
          <w:u w:val="single"/>
        </w:rPr>
        <w:tab/>
      </w:r>
    </w:p>
    <w:p w14:paraId="2F4D5F2E" w14:textId="76FEAAAF" w:rsidR="00B33BAD" w:rsidRDefault="00B33BAD" w:rsidP="001B61BA">
      <w:pPr>
        <w:pStyle w:val="BodyText"/>
        <w:ind w:left="2160" w:hanging="720"/>
      </w:pPr>
    </w:p>
    <w:p w14:paraId="13304937" w14:textId="77777777" w:rsidR="005F0A77" w:rsidRPr="00556D6D" w:rsidRDefault="005F0A77" w:rsidP="005F0A77">
      <w:pPr>
        <w:pStyle w:val="BodyText"/>
        <w:ind w:left="2160"/>
      </w:pPr>
      <w:r>
        <w:t>_____________________________</w:t>
      </w:r>
      <w:r>
        <w:tab/>
      </w:r>
      <w:r>
        <w:tab/>
      </w:r>
      <w:r>
        <w:tab/>
      </w:r>
      <w:r>
        <w:tab/>
      </w:r>
      <w:r w:rsidRPr="00556D6D">
        <w:rPr>
          <w:spacing w:val="-10"/>
        </w:rPr>
        <w:t>$</w:t>
      </w:r>
      <w:r>
        <w:rPr>
          <w:spacing w:val="-10"/>
        </w:rPr>
        <w:t xml:space="preserve"> </w:t>
      </w:r>
      <w:r w:rsidRPr="00556D6D">
        <w:rPr>
          <w:u w:val="single"/>
        </w:rPr>
        <w:tab/>
      </w:r>
      <w:r>
        <w:rPr>
          <w:u w:val="single"/>
        </w:rPr>
        <w:tab/>
      </w:r>
    </w:p>
    <w:p w14:paraId="22E70179" w14:textId="04D15432" w:rsidR="005F0A77" w:rsidRDefault="005F0A77" w:rsidP="001B61BA">
      <w:pPr>
        <w:pStyle w:val="BodyText"/>
        <w:ind w:left="2160" w:hanging="720"/>
      </w:pPr>
    </w:p>
    <w:p w14:paraId="6E5FBA6C" w14:textId="77777777" w:rsidR="005F0A77" w:rsidRPr="00556D6D" w:rsidRDefault="005F0A77" w:rsidP="005F0A77">
      <w:pPr>
        <w:pStyle w:val="BodyText"/>
        <w:ind w:left="2160"/>
      </w:pPr>
      <w:r>
        <w:t>_____________________________</w:t>
      </w:r>
      <w:r>
        <w:tab/>
      </w:r>
      <w:r>
        <w:tab/>
      </w:r>
      <w:r>
        <w:tab/>
      </w:r>
      <w:r>
        <w:tab/>
      </w:r>
      <w:r w:rsidRPr="00556D6D">
        <w:rPr>
          <w:spacing w:val="-10"/>
        </w:rPr>
        <w:t>$</w:t>
      </w:r>
      <w:r>
        <w:rPr>
          <w:spacing w:val="-10"/>
        </w:rPr>
        <w:t xml:space="preserve"> </w:t>
      </w:r>
      <w:r w:rsidRPr="00556D6D">
        <w:rPr>
          <w:u w:val="single"/>
        </w:rPr>
        <w:tab/>
      </w:r>
      <w:r>
        <w:rPr>
          <w:u w:val="single"/>
        </w:rPr>
        <w:tab/>
      </w:r>
    </w:p>
    <w:p w14:paraId="6D97A9F3" w14:textId="77777777" w:rsidR="005F0A77" w:rsidRPr="00556D6D" w:rsidRDefault="005F0A77" w:rsidP="001B61BA">
      <w:pPr>
        <w:pStyle w:val="BodyText"/>
        <w:ind w:left="2160" w:hanging="720"/>
      </w:pPr>
    </w:p>
    <w:p w14:paraId="0025D546" w14:textId="4CB9056C" w:rsidR="00B33BAD" w:rsidRPr="00325F5B" w:rsidRDefault="00381089" w:rsidP="00325F5B">
      <w:pPr>
        <w:pStyle w:val="ListParagraph"/>
        <w:numPr>
          <w:ilvl w:val="0"/>
          <w:numId w:val="4"/>
        </w:numPr>
        <w:spacing w:before="111"/>
        <w:ind w:left="720" w:firstLine="0"/>
        <w:rPr>
          <w:sz w:val="24"/>
          <w:szCs w:val="24"/>
          <w:u w:val="single"/>
        </w:rPr>
      </w:pPr>
      <w:r w:rsidRPr="00325F5B">
        <w:rPr>
          <w:sz w:val="24"/>
          <w:szCs w:val="24"/>
          <w:u w:val="single"/>
        </w:rPr>
        <w:t>Housing</w:t>
      </w:r>
      <w:r w:rsidRPr="00325F5B">
        <w:rPr>
          <w:spacing w:val="-9"/>
          <w:sz w:val="24"/>
          <w:szCs w:val="24"/>
          <w:u w:val="single"/>
        </w:rPr>
        <w:t xml:space="preserve"> </w:t>
      </w:r>
      <w:r w:rsidRPr="00325F5B">
        <w:rPr>
          <w:spacing w:val="-2"/>
          <w:sz w:val="24"/>
          <w:szCs w:val="24"/>
          <w:u w:val="single"/>
        </w:rPr>
        <w:t>Costs</w:t>
      </w:r>
      <w:r w:rsidR="00325F5B" w:rsidRPr="00325F5B">
        <w:rPr>
          <w:rStyle w:val="FootnoteReference"/>
          <w:spacing w:val="-2"/>
          <w:sz w:val="24"/>
          <w:szCs w:val="24"/>
        </w:rPr>
        <w:footnoteReference w:id="4"/>
      </w:r>
    </w:p>
    <w:p w14:paraId="4673932E" w14:textId="77777777" w:rsidR="00B33BAD" w:rsidRPr="00556D6D" w:rsidRDefault="00B33BAD">
      <w:pPr>
        <w:pStyle w:val="BodyText"/>
        <w:spacing w:before="2"/>
      </w:pPr>
    </w:p>
    <w:p w14:paraId="5AE220C1" w14:textId="3FA26E8D" w:rsidR="00B33BAD" w:rsidRPr="009E1271" w:rsidRDefault="00381089" w:rsidP="009E1271">
      <w:pPr>
        <w:pStyle w:val="ListParagraph"/>
        <w:numPr>
          <w:ilvl w:val="1"/>
          <w:numId w:val="1"/>
        </w:numPr>
        <w:ind w:left="2160"/>
        <w:rPr>
          <w:sz w:val="24"/>
          <w:szCs w:val="24"/>
        </w:rPr>
      </w:pPr>
      <w:r w:rsidRPr="00556D6D">
        <w:rPr>
          <w:sz w:val="24"/>
          <w:szCs w:val="24"/>
        </w:rPr>
        <w:t>Mortgage</w:t>
      </w:r>
      <w:r w:rsidRPr="00556D6D">
        <w:rPr>
          <w:spacing w:val="-3"/>
          <w:sz w:val="24"/>
          <w:szCs w:val="24"/>
        </w:rPr>
        <w:t xml:space="preserve"> </w:t>
      </w:r>
      <w:r w:rsidRPr="00556D6D">
        <w:rPr>
          <w:sz w:val="24"/>
          <w:szCs w:val="24"/>
        </w:rPr>
        <w:t>or</w:t>
      </w:r>
      <w:r w:rsidRPr="00556D6D">
        <w:rPr>
          <w:spacing w:val="-2"/>
          <w:sz w:val="24"/>
          <w:szCs w:val="24"/>
        </w:rPr>
        <w:t xml:space="preserve"> </w:t>
      </w:r>
      <w:r w:rsidRPr="00556D6D">
        <w:rPr>
          <w:sz w:val="24"/>
          <w:szCs w:val="24"/>
        </w:rPr>
        <w:t>rent</w:t>
      </w:r>
      <w:r w:rsidRPr="00556D6D">
        <w:rPr>
          <w:spacing w:val="-2"/>
          <w:sz w:val="24"/>
          <w:szCs w:val="24"/>
        </w:rPr>
        <w:t xml:space="preserve"> payments</w:t>
      </w:r>
      <w:r w:rsidRPr="00556D6D">
        <w:rPr>
          <w:sz w:val="24"/>
          <w:szCs w:val="24"/>
        </w:rPr>
        <w:tab/>
      </w:r>
      <w:r w:rsidR="00325F5B">
        <w:rPr>
          <w:sz w:val="24"/>
          <w:szCs w:val="24"/>
        </w:rPr>
        <w:tab/>
      </w:r>
      <w:r w:rsidR="00325F5B">
        <w:rPr>
          <w:sz w:val="24"/>
          <w:szCs w:val="24"/>
        </w:rPr>
        <w:tab/>
      </w:r>
      <w:r w:rsidR="00325F5B">
        <w:rPr>
          <w:sz w:val="24"/>
          <w:szCs w:val="24"/>
        </w:rPr>
        <w:tab/>
      </w:r>
      <w:r w:rsidR="00325F5B">
        <w:rPr>
          <w:sz w:val="24"/>
          <w:szCs w:val="24"/>
        </w:rPr>
        <w:tab/>
      </w:r>
      <w:r w:rsidRPr="00556D6D">
        <w:rPr>
          <w:spacing w:val="-10"/>
          <w:sz w:val="24"/>
          <w:szCs w:val="24"/>
        </w:rPr>
        <w:t>$</w:t>
      </w:r>
      <w:r w:rsidR="00325F5B">
        <w:rPr>
          <w:spacing w:val="-10"/>
          <w:sz w:val="24"/>
          <w:szCs w:val="24"/>
        </w:rPr>
        <w:t xml:space="preserve"> </w:t>
      </w:r>
      <w:r w:rsidRPr="00556D6D">
        <w:rPr>
          <w:sz w:val="24"/>
          <w:szCs w:val="24"/>
          <w:u w:val="single"/>
        </w:rPr>
        <w:tab/>
      </w:r>
      <w:r w:rsidR="00325F5B">
        <w:rPr>
          <w:sz w:val="24"/>
          <w:szCs w:val="24"/>
          <w:u w:val="single"/>
        </w:rPr>
        <w:tab/>
      </w:r>
    </w:p>
    <w:p w14:paraId="5577DC01" w14:textId="77777777" w:rsidR="009E1271" w:rsidRPr="00556D6D" w:rsidRDefault="009E1271" w:rsidP="009E1271">
      <w:pPr>
        <w:pStyle w:val="ListParagraph"/>
        <w:ind w:left="2160" w:firstLine="0"/>
        <w:rPr>
          <w:sz w:val="24"/>
          <w:szCs w:val="24"/>
        </w:rPr>
      </w:pPr>
    </w:p>
    <w:p w14:paraId="300F7A8F" w14:textId="724008D2" w:rsidR="00B33BAD" w:rsidRPr="009E1271" w:rsidRDefault="00381089" w:rsidP="009E1271">
      <w:pPr>
        <w:pStyle w:val="ListParagraph"/>
        <w:numPr>
          <w:ilvl w:val="1"/>
          <w:numId w:val="1"/>
        </w:numPr>
        <w:ind w:left="2160"/>
        <w:rPr>
          <w:sz w:val="24"/>
          <w:szCs w:val="24"/>
        </w:rPr>
      </w:pPr>
      <w:r w:rsidRPr="00556D6D">
        <w:rPr>
          <w:sz w:val="24"/>
          <w:szCs w:val="24"/>
        </w:rPr>
        <w:t>Property</w:t>
      </w:r>
      <w:r w:rsidRPr="00556D6D">
        <w:rPr>
          <w:spacing w:val="-2"/>
          <w:sz w:val="24"/>
          <w:szCs w:val="24"/>
        </w:rPr>
        <w:t xml:space="preserve"> </w:t>
      </w:r>
      <w:r w:rsidRPr="00556D6D">
        <w:rPr>
          <w:sz w:val="24"/>
          <w:szCs w:val="24"/>
        </w:rPr>
        <w:t>taxes</w:t>
      </w:r>
      <w:r w:rsidRPr="00556D6D">
        <w:rPr>
          <w:spacing w:val="-1"/>
          <w:sz w:val="24"/>
          <w:szCs w:val="24"/>
        </w:rPr>
        <w:t xml:space="preserve"> </w:t>
      </w:r>
      <w:r w:rsidRPr="00556D6D">
        <w:rPr>
          <w:sz w:val="24"/>
          <w:szCs w:val="24"/>
        </w:rPr>
        <w:t>(if</w:t>
      </w:r>
      <w:r w:rsidRPr="00556D6D">
        <w:rPr>
          <w:spacing w:val="-1"/>
          <w:sz w:val="24"/>
          <w:szCs w:val="24"/>
        </w:rPr>
        <w:t xml:space="preserve"> </w:t>
      </w:r>
      <w:r w:rsidRPr="00556D6D">
        <w:rPr>
          <w:sz w:val="24"/>
          <w:szCs w:val="24"/>
        </w:rPr>
        <w:t>paid</w:t>
      </w:r>
      <w:r w:rsidRPr="00556D6D">
        <w:rPr>
          <w:spacing w:val="-2"/>
          <w:sz w:val="24"/>
          <w:szCs w:val="24"/>
        </w:rPr>
        <w:t xml:space="preserve"> separately)</w:t>
      </w:r>
      <w:r w:rsidRPr="00556D6D">
        <w:rPr>
          <w:sz w:val="24"/>
          <w:szCs w:val="24"/>
        </w:rPr>
        <w:tab/>
      </w:r>
      <w:r w:rsidR="00325F5B">
        <w:rPr>
          <w:sz w:val="24"/>
          <w:szCs w:val="24"/>
        </w:rPr>
        <w:tab/>
      </w:r>
      <w:r w:rsidR="00325F5B">
        <w:rPr>
          <w:sz w:val="24"/>
          <w:szCs w:val="24"/>
        </w:rPr>
        <w:tab/>
      </w:r>
      <w:r w:rsidR="00325F5B">
        <w:rPr>
          <w:sz w:val="24"/>
          <w:szCs w:val="24"/>
        </w:rPr>
        <w:tab/>
      </w:r>
      <w:r w:rsidRPr="00556D6D">
        <w:rPr>
          <w:spacing w:val="-10"/>
          <w:sz w:val="24"/>
          <w:szCs w:val="24"/>
        </w:rPr>
        <w:t>$</w:t>
      </w:r>
      <w:r w:rsidR="00325F5B">
        <w:rPr>
          <w:spacing w:val="-10"/>
          <w:sz w:val="24"/>
          <w:szCs w:val="24"/>
        </w:rPr>
        <w:t xml:space="preserve"> </w:t>
      </w:r>
      <w:r w:rsidRPr="00556D6D">
        <w:rPr>
          <w:sz w:val="24"/>
          <w:szCs w:val="24"/>
          <w:u w:val="single"/>
        </w:rPr>
        <w:tab/>
      </w:r>
      <w:r w:rsidR="00325F5B">
        <w:rPr>
          <w:sz w:val="24"/>
          <w:szCs w:val="24"/>
          <w:u w:val="single"/>
        </w:rPr>
        <w:tab/>
      </w:r>
    </w:p>
    <w:p w14:paraId="074567F0" w14:textId="77777777" w:rsidR="009E1271" w:rsidRPr="009E1271" w:rsidRDefault="009E1271" w:rsidP="009E1271">
      <w:pPr>
        <w:pStyle w:val="ListParagraph"/>
        <w:rPr>
          <w:sz w:val="24"/>
          <w:szCs w:val="24"/>
        </w:rPr>
      </w:pPr>
    </w:p>
    <w:p w14:paraId="5920C71D" w14:textId="2DB2B29B" w:rsidR="00325F5B" w:rsidRPr="00325F5B" w:rsidRDefault="00381089" w:rsidP="009E1271">
      <w:pPr>
        <w:pStyle w:val="ListParagraph"/>
        <w:numPr>
          <w:ilvl w:val="1"/>
          <w:numId w:val="1"/>
        </w:numPr>
        <w:ind w:left="2160"/>
        <w:rPr>
          <w:sz w:val="24"/>
          <w:szCs w:val="24"/>
        </w:rPr>
      </w:pPr>
      <w:r w:rsidRPr="00556D6D">
        <w:rPr>
          <w:sz w:val="24"/>
          <w:szCs w:val="24"/>
        </w:rPr>
        <w:t>Homeowners</w:t>
      </w:r>
      <w:r w:rsidR="00325F5B">
        <w:rPr>
          <w:sz w:val="24"/>
          <w:szCs w:val="24"/>
        </w:rPr>
        <w:t>’</w:t>
      </w:r>
      <w:r w:rsidRPr="00556D6D">
        <w:rPr>
          <w:sz w:val="24"/>
          <w:szCs w:val="24"/>
        </w:rPr>
        <w:t xml:space="preserve"> or </w:t>
      </w:r>
      <w:r w:rsidR="00325F5B" w:rsidRPr="00556D6D">
        <w:rPr>
          <w:sz w:val="24"/>
          <w:szCs w:val="24"/>
        </w:rPr>
        <w:t>renters’</w:t>
      </w:r>
      <w:r w:rsidRPr="00556D6D">
        <w:rPr>
          <w:sz w:val="24"/>
          <w:szCs w:val="24"/>
        </w:rPr>
        <w:t xml:space="preserve"> insurance</w:t>
      </w:r>
      <w:r w:rsidRPr="00556D6D">
        <w:rPr>
          <w:sz w:val="24"/>
          <w:szCs w:val="24"/>
        </w:rPr>
        <w:tab/>
      </w:r>
      <w:r w:rsidR="00325F5B">
        <w:rPr>
          <w:sz w:val="24"/>
          <w:szCs w:val="24"/>
        </w:rPr>
        <w:tab/>
      </w:r>
      <w:r w:rsidR="00325F5B">
        <w:rPr>
          <w:sz w:val="24"/>
          <w:szCs w:val="24"/>
        </w:rPr>
        <w:tab/>
      </w:r>
      <w:r w:rsidR="00325F5B">
        <w:rPr>
          <w:sz w:val="24"/>
          <w:szCs w:val="24"/>
        </w:rPr>
        <w:tab/>
      </w:r>
      <w:r w:rsidRPr="00556D6D">
        <w:rPr>
          <w:spacing w:val="-10"/>
          <w:sz w:val="24"/>
          <w:szCs w:val="24"/>
        </w:rPr>
        <w:t>$</w:t>
      </w:r>
      <w:r w:rsidR="00325F5B">
        <w:rPr>
          <w:spacing w:val="-10"/>
          <w:sz w:val="24"/>
          <w:szCs w:val="24"/>
        </w:rPr>
        <w:t xml:space="preserve"> </w:t>
      </w:r>
      <w:r w:rsidR="00325F5B">
        <w:rPr>
          <w:sz w:val="24"/>
          <w:szCs w:val="24"/>
          <w:u w:val="single"/>
        </w:rPr>
        <w:tab/>
      </w:r>
      <w:r w:rsidR="00325F5B">
        <w:rPr>
          <w:sz w:val="24"/>
          <w:szCs w:val="24"/>
          <w:u w:val="single"/>
        </w:rPr>
        <w:tab/>
      </w:r>
    </w:p>
    <w:p w14:paraId="5CDD8FBF" w14:textId="7FAF9031" w:rsidR="00B33BAD" w:rsidRDefault="00381089" w:rsidP="009E1271">
      <w:pPr>
        <w:pStyle w:val="ListParagraph"/>
        <w:ind w:left="2160" w:right="661" w:firstLine="0"/>
        <w:rPr>
          <w:sz w:val="24"/>
          <w:szCs w:val="24"/>
        </w:rPr>
      </w:pPr>
      <w:r w:rsidRPr="00556D6D">
        <w:rPr>
          <w:sz w:val="24"/>
          <w:szCs w:val="24"/>
        </w:rPr>
        <w:t>(if paid separately)</w:t>
      </w:r>
    </w:p>
    <w:p w14:paraId="0D3BA41C" w14:textId="77777777" w:rsidR="009E1271" w:rsidRPr="00556D6D" w:rsidRDefault="009E1271" w:rsidP="009E1271">
      <w:pPr>
        <w:pStyle w:val="ListParagraph"/>
        <w:ind w:left="2160" w:right="661" w:firstLine="0"/>
        <w:rPr>
          <w:sz w:val="24"/>
          <w:szCs w:val="24"/>
        </w:rPr>
      </w:pPr>
    </w:p>
    <w:p w14:paraId="3582A616" w14:textId="462DAB25" w:rsidR="00325F5B" w:rsidRPr="00325F5B" w:rsidRDefault="00381089" w:rsidP="009E1271">
      <w:pPr>
        <w:pStyle w:val="ListParagraph"/>
        <w:numPr>
          <w:ilvl w:val="1"/>
          <w:numId w:val="1"/>
        </w:numPr>
        <w:ind w:left="2160"/>
        <w:rPr>
          <w:sz w:val="24"/>
          <w:szCs w:val="24"/>
        </w:rPr>
      </w:pPr>
      <w:r w:rsidRPr="00556D6D">
        <w:rPr>
          <w:sz w:val="24"/>
          <w:szCs w:val="24"/>
        </w:rPr>
        <w:t>Home maintenance and repair</w:t>
      </w:r>
      <w:r w:rsidRPr="00556D6D">
        <w:rPr>
          <w:sz w:val="24"/>
          <w:szCs w:val="24"/>
        </w:rPr>
        <w:tab/>
      </w:r>
      <w:r w:rsidR="00325F5B">
        <w:rPr>
          <w:sz w:val="24"/>
          <w:szCs w:val="24"/>
        </w:rPr>
        <w:tab/>
      </w:r>
      <w:r w:rsidR="00325F5B">
        <w:rPr>
          <w:sz w:val="24"/>
          <w:szCs w:val="24"/>
        </w:rPr>
        <w:tab/>
      </w:r>
      <w:r w:rsidR="00325F5B">
        <w:rPr>
          <w:sz w:val="24"/>
          <w:szCs w:val="24"/>
        </w:rPr>
        <w:tab/>
      </w:r>
      <w:r w:rsidRPr="00556D6D">
        <w:rPr>
          <w:spacing w:val="-10"/>
          <w:sz w:val="24"/>
          <w:szCs w:val="24"/>
        </w:rPr>
        <w:t>$</w:t>
      </w:r>
      <w:r w:rsidR="002F7461">
        <w:rPr>
          <w:spacing w:val="-10"/>
          <w:sz w:val="24"/>
          <w:szCs w:val="24"/>
        </w:rPr>
        <w:t xml:space="preserve"> </w:t>
      </w:r>
      <w:r w:rsidRPr="00556D6D">
        <w:rPr>
          <w:sz w:val="24"/>
          <w:szCs w:val="24"/>
          <w:u w:val="single"/>
        </w:rPr>
        <w:tab/>
      </w:r>
      <w:r w:rsidR="00325F5B">
        <w:rPr>
          <w:sz w:val="24"/>
          <w:szCs w:val="24"/>
          <w:u w:val="single"/>
        </w:rPr>
        <w:tab/>
      </w:r>
    </w:p>
    <w:p w14:paraId="3AE07D63" w14:textId="441386D6" w:rsidR="00B33BAD" w:rsidRDefault="00381089" w:rsidP="009E1271">
      <w:pPr>
        <w:pStyle w:val="ListParagraph"/>
        <w:ind w:left="2160" w:firstLine="0"/>
        <w:rPr>
          <w:sz w:val="24"/>
          <w:szCs w:val="24"/>
        </w:rPr>
      </w:pPr>
      <w:r w:rsidRPr="00556D6D">
        <w:rPr>
          <w:sz w:val="24"/>
          <w:szCs w:val="24"/>
        </w:rPr>
        <w:t>(average last 12 months’ amounts)</w:t>
      </w:r>
    </w:p>
    <w:p w14:paraId="3C289037" w14:textId="77777777" w:rsidR="009E1271" w:rsidRPr="00556D6D" w:rsidRDefault="009E1271" w:rsidP="009E1271">
      <w:pPr>
        <w:pStyle w:val="ListParagraph"/>
        <w:ind w:left="2160" w:firstLine="0"/>
        <w:rPr>
          <w:sz w:val="24"/>
          <w:szCs w:val="24"/>
        </w:rPr>
      </w:pPr>
    </w:p>
    <w:p w14:paraId="5FA97F39" w14:textId="00D6DE80" w:rsidR="002F7461" w:rsidRDefault="00381089" w:rsidP="009E1271">
      <w:pPr>
        <w:pStyle w:val="ListParagraph"/>
        <w:numPr>
          <w:ilvl w:val="1"/>
          <w:numId w:val="1"/>
        </w:numPr>
        <w:ind w:left="2160"/>
        <w:rPr>
          <w:sz w:val="24"/>
          <w:szCs w:val="24"/>
        </w:rPr>
      </w:pPr>
      <w:r w:rsidRPr="00556D6D">
        <w:rPr>
          <w:sz w:val="24"/>
          <w:szCs w:val="24"/>
        </w:rPr>
        <w:t>Utilities (include monthly gas, electric</w:t>
      </w:r>
      <w:r w:rsidRPr="00556D6D">
        <w:rPr>
          <w:sz w:val="24"/>
          <w:szCs w:val="24"/>
        </w:rPr>
        <w:tab/>
      </w:r>
      <w:r w:rsidR="002F7461">
        <w:rPr>
          <w:sz w:val="24"/>
          <w:szCs w:val="24"/>
        </w:rPr>
        <w:tab/>
      </w:r>
      <w:r w:rsidR="002F7461">
        <w:rPr>
          <w:sz w:val="24"/>
          <w:szCs w:val="24"/>
        </w:rPr>
        <w:tab/>
      </w:r>
      <w:r w:rsidRPr="00556D6D">
        <w:rPr>
          <w:spacing w:val="-10"/>
          <w:sz w:val="24"/>
          <w:szCs w:val="24"/>
        </w:rPr>
        <w:t>$</w:t>
      </w:r>
      <w:r w:rsidR="002F7461">
        <w:rPr>
          <w:spacing w:val="-10"/>
          <w:sz w:val="24"/>
          <w:szCs w:val="24"/>
        </w:rPr>
        <w:t xml:space="preserve"> </w:t>
      </w:r>
      <w:r w:rsidRPr="00556D6D">
        <w:rPr>
          <w:sz w:val="24"/>
          <w:szCs w:val="24"/>
          <w:u w:val="single"/>
        </w:rPr>
        <w:tab/>
      </w:r>
      <w:r w:rsidR="002F7461">
        <w:rPr>
          <w:sz w:val="24"/>
          <w:szCs w:val="24"/>
          <w:u w:val="single"/>
        </w:rPr>
        <w:tab/>
      </w:r>
      <w:r w:rsidRPr="00556D6D">
        <w:rPr>
          <w:sz w:val="24"/>
          <w:szCs w:val="24"/>
        </w:rPr>
        <w:t xml:space="preserve"> </w:t>
      </w:r>
    </w:p>
    <w:p w14:paraId="7EAE4813" w14:textId="77777777" w:rsidR="002F7461" w:rsidRDefault="00381089" w:rsidP="009E1271">
      <w:pPr>
        <w:pStyle w:val="ListParagraph"/>
        <w:ind w:left="2160" w:right="661" w:firstLine="0"/>
        <w:rPr>
          <w:sz w:val="24"/>
          <w:szCs w:val="24"/>
        </w:rPr>
      </w:pPr>
      <w:r w:rsidRPr="00556D6D">
        <w:rPr>
          <w:sz w:val="24"/>
          <w:szCs w:val="24"/>
        </w:rPr>
        <w:t>water, heating oil, garbage collection,</w:t>
      </w:r>
    </w:p>
    <w:p w14:paraId="4DE0AE56" w14:textId="77777777" w:rsidR="002F7461" w:rsidRDefault="00381089" w:rsidP="009E1271">
      <w:pPr>
        <w:pStyle w:val="ListParagraph"/>
        <w:ind w:left="2160" w:right="661" w:firstLine="0"/>
        <w:rPr>
          <w:spacing w:val="-2"/>
          <w:sz w:val="24"/>
          <w:szCs w:val="24"/>
        </w:rPr>
      </w:pPr>
      <w:r w:rsidRPr="00556D6D">
        <w:rPr>
          <w:sz w:val="24"/>
          <w:szCs w:val="24"/>
        </w:rPr>
        <w:t>residential</w:t>
      </w:r>
      <w:r w:rsidRPr="00556D6D">
        <w:rPr>
          <w:spacing w:val="-13"/>
          <w:sz w:val="24"/>
          <w:szCs w:val="24"/>
        </w:rPr>
        <w:t xml:space="preserve"> </w:t>
      </w:r>
      <w:r w:rsidRPr="00556D6D">
        <w:rPr>
          <w:sz w:val="24"/>
          <w:szCs w:val="24"/>
        </w:rPr>
        <w:t>telephone</w:t>
      </w:r>
      <w:r w:rsidRPr="00556D6D">
        <w:rPr>
          <w:spacing w:val="-14"/>
          <w:sz w:val="24"/>
          <w:szCs w:val="24"/>
        </w:rPr>
        <w:t xml:space="preserve"> </w:t>
      </w:r>
      <w:r w:rsidRPr="00556D6D">
        <w:rPr>
          <w:spacing w:val="-2"/>
          <w:sz w:val="24"/>
          <w:szCs w:val="24"/>
        </w:rPr>
        <w:t>service,</w:t>
      </w:r>
    </w:p>
    <w:p w14:paraId="20613B41" w14:textId="77777777" w:rsidR="002F7461" w:rsidRDefault="00381089" w:rsidP="002F7461">
      <w:pPr>
        <w:pStyle w:val="ListParagraph"/>
        <w:ind w:left="2160" w:right="661" w:firstLine="0"/>
        <w:rPr>
          <w:sz w:val="24"/>
          <w:szCs w:val="24"/>
        </w:rPr>
      </w:pPr>
      <w:r w:rsidRPr="00556D6D">
        <w:rPr>
          <w:sz w:val="24"/>
          <w:szCs w:val="24"/>
        </w:rPr>
        <w:t>cell</w:t>
      </w:r>
      <w:r w:rsidRPr="00556D6D">
        <w:rPr>
          <w:spacing w:val="-9"/>
          <w:sz w:val="24"/>
          <w:szCs w:val="24"/>
        </w:rPr>
        <w:t xml:space="preserve"> </w:t>
      </w:r>
      <w:r w:rsidRPr="00556D6D">
        <w:rPr>
          <w:sz w:val="24"/>
          <w:szCs w:val="24"/>
        </w:rPr>
        <w:t>phone</w:t>
      </w:r>
      <w:r w:rsidRPr="00556D6D">
        <w:rPr>
          <w:spacing w:val="-10"/>
          <w:sz w:val="24"/>
          <w:szCs w:val="24"/>
        </w:rPr>
        <w:t xml:space="preserve"> </w:t>
      </w:r>
      <w:r w:rsidRPr="00556D6D">
        <w:rPr>
          <w:sz w:val="24"/>
          <w:szCs w:val="24"/>
        </w:rPr>
        <w:t>service,</w:t>
      </w:r>
      <w:r w:rsidRPr="00556D6D">
        <w:rPr>
          <w:spacing w:val="-10"/>
          <w:sz w:val="24"/>
          <w:szCs w:val="24"/>
        </w:rPr>
        <w:t xml:space="preserve"> </w:t>
      </w:r>
      <w:r w:rsidRPr="00556D6D">
        <w:rPr>
          <w:sz w:val="24"/>
          <w:szCs w:val="24"/>
        </w:rPr>
        <w:t>cable</w:t>
      </w:r>
      <w:r w:rsidRPr="00556D6D">
        <w:rPr>
          <w:spacing w:val="-9"/>
          <w:sz w:val="24"/>
          <w:szCs w:val="24"/>
        </w:rPr>
        <w:t xml:space="preserve"> </w:t>
      </w:r>
      <w:r w:rsidRPr="00556D6D">
        <w:rPr>
          <w:sz w:val="24"/>
          <w:szCs w:val="24"/>
        </w:rPr>
        <w:t xml:space="preserve">television, </w:t>
      </w:r>
    </w:p>
    <w:p w14:paraId="302E672B" w14:textId="3F8D0763" w:rsidR="00B33BAD" w:rsidRPr="00556D6D" w:rsidRDefault="00381089" w:rsidP="002F7461">
      <w:pPr>
        <w:pStyle w:val="ListParagraph"/>
        <w:spacing w:line="360" w:lineRule="auto"/>
        <w:ind w:left="2160" w:right="661" w:firstLine="0"/>
        <w:rPr>
          <w:sz w:val="24"/>
          <w:szCs w:val="24"/>
        </w:rPr>
      </w:pPr>
      <w:r w:rsidRPr="00556D6D">
        <w:rPr>
          <w:sz w:val="24"/>
          <w:szCs w:val="24"/>
        </w:rPr>
        <w:t>and internet service)</w:t>
      </w:r>
    </w:p>
    <w:p w14:paraId="2536961E" w14:textId="1AB5FF89" w:rsidR="002F7461" w:rsidRDefault="002F7461">
      <w:pPr>
        <w:pStyle w:val="BodyText"/>
      </w:pPr>
    </w:p>
    <w:p w14:paraId="3B809847" w14:textId="77777777" w:rsidR="00B33BAD" w:rsidRPr="00556D6D" w:rsidRDefault="00381089" w:rsidP="002F7461">
      <w:pPr>
        <w:pStyle w:val="ListParagraph"/>
        <w:numPr>
          <w:ilvl w:val="0"/>
          <w:numId w:val="4"/>
        </w:numPr>
        <w:spacing w:before="1"/>
        <w:ind w:left="720" w:firstLine="0"/>
        <w:rPr>
          <w:sz w:val="24"/>
          <w:szCs w:val="24"/>
        </w:rPr>
      </w:pPr>
      <w:r w:rsidRPr="00556D6D">
        <w:rPr>
          <w:spacing w:val="-2"/>
          <w:sz w:val="24"/>
          <w:szCs w:val="24"/>
          <w:u w:val="single"/>
        </w:rPr>
        <w:lastRenderedPageBreak/>
        <w:t>Transportation</w:t>
      </w:r>
      <w:r w:rsidRPr="00556D6D">
        <w:rPr>
          <w:spacing w:val="10"/>
          <w:sz w:val="24"/>
          <w:szCs w:val="24"/>
          <w:u w:val="single"/>
        </w:rPr>
        <w:t xml:space="preserve"> </w:t>
      </w:r>
      <w:r w:rsidRPr="00556D6D">
        <w:rPr>
          <w:spacing w:val="-2"/>
          <w:sz w:val="24"/>
          <w:szCs w:val="24"/>
          <w:u w:val="single"/>
        </w:rPr>
        <w:t>Costs</w:t>
      </w:r>
    </w:p>
    <w:p w14:paraId="4F5E9D5B" w14:textId="77777777" w:rsidR="00B33BAD" w:rsidRPr="00556D6D" w:rsidRDefault="00B33BAD">
      <w:pPr>
        <w:pStyle w:val="BodyText"/>
        <w:spacing w:before="2"/>
      </w:pPr>
    </w:p>
    <w:p w14:paraId="7BC7836C" w14:textId="30807A2A" w:rsidR="00B33BAD" w:rsidRPr="009E1271" w:rsidRDefault="00381089" w:rsidP="009E1271">
      <w:pPr>
        <w:pStyle w:val="ListParagraph"/>
        <w:numPr>
          <w:ilvl w:val="0"/>
          <w:numId w:val="5"/>
        </w:numPr>
        <w:spacing w:before="90"/>
        <w:ind w:left="2160"/>
        <w:rPr>
          <w:sz w:val="24"/>
          <w:szCs w:val="24"/>
        </w:rPr>
      </w:pPr>
      <w:r w:rsidRPr="00556D6D">
        <w:rPr>
          <w:sz w:val="24"/>
          <w:szCs w:val="24"/>
        </w:rPr>
        <w:t>Vehicle</w:t>
      </w:r>
      <w:r w:rsidRPr="00556D6D">
        <w:rPr>
          <w:spacing w:val="-4"/>
          <w:sz w:val="24"/>
          <w:szCs w:val="24"/>
        </w:rPr>
        <w:t xml:space="preserve"> </w:t>
      </w:r>
      <w:r w:rsidRPr="00556D6D">
        <w:rPr>
          <w:sz w:val="24"/>
          <w:szCs w:val="24"/>
        </w:rPr>
        <w:t>payments</w:t>
      </w:r>
      <w:r w:rsidRPr="00556D6D">
        <w:rPr>
          <w:spacing w:val="-2"/>
          <w:sz w:val="24"/>
          <w:szCs w:val="24"/>
        </w:rPr>
        <w:t xml:space="preserve"> </w:t>
      </w:r>
      <w:r w:rsidRPr="00556D6D">
        <w:rPr>
          <w:sz w:val="24"/>
          <w:szCs w:val="24"/>
        </w:rPr>
        <w:t>(itemize</w:t>
      </w:r>
      <w:r w:rsidRPr="00556D6D">
        <w:rPr>
          <w:spacing w:val="-3"/>
          <w:sz w:val="24"/>
          <w:szCs w:val="24"/>
        </w:rPr>
        <w:t xml:space="preserve"> </w:t>
      </w:r>
      <w:r w:rsidRPr="00556D6D">
        <w:rPr>
          <w:sz w:val="24"/>
          <w:szCs w:val="24"/>
        </w:rPr>
        <w:t>per</w:t>
      </w:r>
      <w:r w:rsidRPr="00556D6D">
        <w:rPr>
          <w:spacing w:val="-3"/>
          <w:sz w:val="24"/>
          <w:szCs w:val="24"/>
        </w:rPr>
        <w:t xml:space="preserve"> </w:t>
      </w:r>
      <w:r w:rsidRPr="00556D6D">
        <w:rPr>
          <w:spacing w:val="-2"/>
          <w:sz w:val="24"/>
          <w:szCs w:val="24"/>
        </w:rPr>
        <w:t>vehicle)</w:t>
      </w:r>
      <w:r w:rsidRPr="00556D6D">
        <w:rPr>
          <w:sz w:val="24"/>
          <w:szCs w:val="24"/>
        </w:rPr>
        <w:tab/>
      </w:r>
      <w:r w:rsidR="002F7461">
        <w:rPr>
          <w:sz w:val="24"/>
          <w:szCs w:val="24"/>
        </w:rPr>
        <w:tab/>
      </w:r>
      <w:r w:rsidR="002F7461">
        <w:rPr>
          <w:sz w:val="24"/>
          <w:szCs w:val="24"/>
        </w:rPr>
        <w:tab/>
      </w:r>
      <w:r w:rsidRPr="00556D6D">
        <w:rPr>
          <w:spacing w:val="-10"/>
          <w:sz w:val="24"/>
          <w:szCs w:val="24"/>
        </w:rPr>
        <w:t>$</w:t>
      </w:r>
      <w:r w:rsidR="002F7461">
        <w:rPr>
          <w:spacing w:val="-10"/>
          <w:sz w:val="24"/>
          <w:szCs w:val="24"/>
        </w:rPr>
        <w:t xml:space="preserve"> </w:t>
      </w:r>
      <w:r w:rsidRPr="00556D6D">
        <w:rPr>
          <w:sz w:val="24"/>
          <w:szCs w:val="24"/>
          <w:u w:val="single"/>
        </w:rPr>
        <w:tab/>
      </w:r>
      <w:r w:rsidR="002F7461">
        <w:rPr>
          <w:sz w:val="24"/>
          <w:szCs w:val="24"/>
          <w:u w:val="single"/>
        </w:rPr>
        <w:tab/>
      </w:r>
    </w:p>
    <w:p w14:paraId="4BDB7B38" w14:textId="77777777" w:rsidR="009E1271" w:rsidRPr="00556D6D" w:rsidRDefault="009E1271" w:rsidP="009E1271">
      <w:pPr>
        <w:pStyle w:val="ListParagraph"/>
        <w:spacing w:before="90"/>
        <w:ind w:left="2160" w:firstLine="0"/>
        <w:rPr>
          <w:sz w:val="24"/>
          <w:szCs w:val="24"/>
        </w:rPr>
      </w:pPr>
    </w:p>
    <w:p w14:paraId="588ED215" w14:textId="603F491B" w:rsidR="002F7461" w:rsidRDefault="00381089" w:rsidP="009E1271">
      <w:pPr>
        <w:pStyle w:val="ListParagraph"/>
        <w:numPr>
          <w:ilvl w:val="0"/>
          <w:numId w:val="5"/>
        </w:numPr>
        <w:ind w:left="2160"/>
        <w:rPr>
          <w:sz w:val="24"/>
          <w:szCs w:val="24"/>
        </w:rPr>
      </w:pPr>
      <w:r w:rsidRPr="00556D6D">
        <w:rPr>
          <w:sz w:val="24"/>
          <w:szCs w:val="24"/>
        </w:rPr>
        <w:t>Monthly average costs of operating vehicles</w:t>
      </w:r>
      <w:r w:rsidRPr="00556D6D">
        <w:rPr>
          <w:sz w:val="24"/>
          <w:szCs w:val="24"/>
        </w:rPr>
        <w:tab/>
      </w:r>
      <w:r w:rsidR="002F7461">
        <w:rPr>
          <w:sz w:val="24"/>
          <w:szCs w:val="24"/>
        </w:rPr>
        <w:tab/>
      </w:r>
      <w:r w:rsidR="002F7461">
        <w:rPr>
          <w:sz w:val="24"/>
          <w:szCs w:val="24"/>
        </w:rPr>
        <w:tab/>
      </w:r>
      <w:r w:rsidRPr="00556D6D">
        <w:rPr>
          <w:spacing w:val="-10"/>
          <w:sz w:val="24"/>
          <w:szCs w:val="24"/>
        </w:rPr>
        <w:t>$</w:t>
      </w:r>
      <w:r w:rsidR="002F7461">
        <w:rPr>
          <w:spacing w:val="-10"/>
          <w:sz w:val="24"/>
          <w:szCs w:val="24"/>
        </w:rPr>
        <w:t xml:space="preserve"> </w:t>
      </w:r>
      <w:r w:rsidRPr="00556D6D">
        <w:rPr>
          <w:sz w:val="24"/>
          <w:szCs w:val="24"/>
          <w:u w:val="single"/>
        </w:rPr>
        <w:tab/>
      </w:r>
      <w:r w:rsidR="002F7461">
        <w:rPr>
          <w:sz w:val="24"/>
          <w:szCs w:val="24"/>
          <w:u w:val="single"/>
        </w:rPr>
        <w:tab/>
      </w:r>
    </w:p>
    <w:p w14:paraId="3009BE7F" w14:textId="159036B1" w:rsidR="00B33BAD" w:rsidRPr="00556D6D" w:rsidRDefault="00381089" w:rsidP="009E1271">
      <w:pPr>
        <w:pStyle w:val="ListParagraph"/>
        <w:ind w:left="2160" w:firstLine="0"/>
        <w:rPr>
          <w:sz w:val="24"/>
          <w:szCs w:val="24"/>
        </w:rPr>
      </w:pPr>
      <w:r w:rsidRPr="00556D6D">
        <w:rPr>
          <w:sz w:val="24"/>
          <w:szCs w:val="24"/>
        </w:rPr>
        <w:t>(including gas, routine maintenance,</w:t>
      </w:r>
    </w:p>
    <w:p w14:paraId="00DDD626" w14:textId="3E12E4A4" w:rsidR="00B33BAD" w:rsidRDefault="00381089" w:rsidP="009E1271">
      <w:pPr>
        <w:pStyle w:val="BodyText"/>
        <w:ind w:left="2160"/>
        <w:rPr>
          <w:spacing w:val="-4"/>
        </w:rPr>
      </w:pPr>
      <w:r w:rsidRPr="00556D6D">
        <w:t>monthly</w:t>
      </w:r>
      <w:r w:rsidRPr="00556D6D">
        <w:rPr>
          <w:spacing w:val="-4"/>
        </w:rPr>
        <w:t xml:space="preserve"> </w:t>
      </w:r>
      <w:r w:rsidRPr="00556D6D">
        <w:t>insurance</w:t>
      </w:r>
      <w:r w:rsidRPr="00556D6D">
        <w:rPr>
          <w:spacing w:val="-2"/>
        </w:rPr>
        <w:t xml:space="preserve"> </w:t>
      </w:r>
      <w:r w:rsidRPr="00556D6D">
        <w:rPr>
          <w:spacing w:val="-4"/>
        </w:rPr>
        <w:t>cost)</w:t>
      </w:r>
    </w:p>
    <w:p w14:paraId="75DA447C" w14:textId="77777777" w:rsidR="009E1271" w:rsidRPr="00556D6D" w:rsidRDefault="009E1271" w:rsidP="009E1271">
      <w:pPr>
        <w:pStyle w:val="BodyText"/>
        <w:ind w:left="2160"/>
      </w:pPr>
    </w:p>
    <w:p w14:paraId="596D1245" w14:textId="23436721" w:rsidR="00B33BAD" w:rsidRPr="00556D6D" w:rsidRDefault="00381089" w:rsidP="009E1271">
      <w:pPr>
        <w:pStyle w:val="ListParagraph"/>
        <w:numPr>
          <w:ilvl w:val="0"/>
          <w:numId w:val="5"/>
        </w:numPr>
        <w:ind w:left="2160"/>
        <w:rPr>
          <w:sz w:val="24"/>
          <w:szCs w:val="24"/>
        </w:rPr>
      </w:pPr>
      <w:r w:rsidRPr="00556D6D">
        <w:rPr>
          <w:sz w:val="24"/>
          <w:szCs w:val="24"/>
        </w:rPr>
        <w:t>Public</w:t>
      </w:r>
      <w:r w:rsidRPr="00556D6D">
        <w:rPr>
          <w:spacing w:val="-4"/>
          <w:sz w:val="24"/>
          <w:szCs w:val="24"/>
        </w:rPr>
        <w:t xml:space="preserve"> </w:t>
      </w:r>
      <w:r w:rsidRPr="00556D6D">
        <w:rPr>
          <w:sz w:val="24"/>
          <w:szCs w:val="24"/>
        </w:rPr>
        <w:t>transportation</w:t>
      </w:r>
      <w:r w:rsidRPr="00556D6D">
        <w:rPr>
          <w:spacing w:val="-2"/>
          <w:sz w:val="24"/>
          <w:szCs w:val="24"/>
        </w:rPr>
        <w:t xml:space="preserve"> costs</w:t>
      </w:r>
      <w:r w:rsidRPr="00556D6D">
        <w:rPr>
          <w:sz w:val="24"/>
          <w:szCs w:val="24"/>
        </w:rPr>
        <w:tab/>
      </w:r>
      <w:r w:rsidR="002F7461">
        <w:rPr>
          <w:sz w:val="24"/>
          <w:szCs w:val="24"/>
        </w:rPr>
        <w:tab/>
      </w:r>
      <w:r w:rsidR="002F7461">
        <w:rPr>
          <w:sz w:val="24"/>
          <w:szCs w:val="24"/>
        </w:rPr>
        <w:tab/>
      </w:r>
      <w:r w:rsidR="002F7461">
        <w:rPr>
          <w:sz w:val="24"/>
          <w:szCs w:val="24"/>
        </w:rPr>
        <w:tab/>
      </w:r>
      <w:r w:rsidR="002F7461">
        <w:rPr>
          <w:sz w:val="24"/>
          <w:szCs w:val="24"/>
        </w:rPr>
        <w:tab/>
      </w:r>
      <w:r w:rsidRPr="00556D6D">
        <w:rPr>
          <w:spacing w:val="-10"/>
          <w:sz w:val="24"/>
          <w:szCs w:val="24"/>
        </w:rPr>
        <w:t>$</w:t>
      </w:r>
      <w:r w:rsidR="002F7461">
        <w:rPr>
          <w:spacing w:val="-10"/>
          <w:sz w:val="24"/>
          <w:szCs w:val="24"/>
        </w:rPr>
        <w:t xml:space="preserve"> </w:t>
      </w:r>
      <w:r w:rsidRPr="00556D6D">
        <w:rPr>
          <w:sz w:val="24"/>
          <w:szCs w:val="24"/>
          <w:u w:val="single"/>
        </w:rPr>
        <w:tab/>
      </w:r>
      <w:r w:rsidR="002F7461">
        <w:rPr>
          <w:sz w:val="24"/>
          <w:szCs w:val="24"/>
          <w:u w:val="single"/>
        </w:rPr>
        <w:tab/>
      </w:r>
    </w:p>
    <w:p w14:paraId="4862D030" w14:textId="77777777" w:rsidR="00B33BAD" w:rsidRPr="00556D6D" w:rsidRDefault="00B33BAD" w:rsidP="009E1271">
      <w:pPr>
        <w:pStyle w:val="BodyText"/>
        <w:spacing w:before="2"/>
      </w:pPr>
    </w:p>
    <w:p w14:paraId="11D98EB1" w14:textId="77777777" w:rsidR="00B33BAD" w:rsidRPr="00556D6D" w:rsidRDefault="00381089" w:rsidP="002F7461">
      <w:pPr>
        <w:pStyle w:val="ListParagraph"/>
        <w:numPr>
          <w:ilvl w:val="0"/>
          <w:numId w:val="4"/>
        </w:numPr>
        <w:spacing w:before="90"/>
        <w:ind w:left="720" w:firstLine="0"/>
        <w:rPr>
          <w:sz w:val="24"/>
          <w:szCs w:val="24"/>
        </w:rPr>
      </w:pPr>
      <w:r w:rsidRPr="00556D6D">
        <w:rPr>
          <w:sz w:val="24"/>
          <w:szCs w:val="24"/>
          <w:u w:val="single"/>
        </w:rPr>
        <w:t>Other</w:t>
      </w:r>
      <w:r w:rsidRPr="00556D6D">
        <w:rPr>
          <w:spacing w:val="-10"/>
          <w:sz w:val="24"/>
          <w:szCs w:val="24"/>
          <w:u w:val="single"/>
        </w:rPr>
        <w:t xml:space="preserve"> </w:t>
      </w:r>
      <w:r w:rsidRPr="00556D6D">
        <w:rPr>
          <w:sz w:val="24"/>
          <w:szCs w:val="24"/>
          <w:u w:val="single"/>
        </w:rPr>
        <w:t>Necessary</w:t>
      </w:r>
      <w:r w:rsidRPr="00556D6D">
        <w:rPr>
          <w:spacing w:val="-8"/>
          <w:sz w:val="24"/>
          <w:szCs w:val="24"/>
          <w:u w:val="single"/>
        </w:rPr>
        <w:t xml:space="preserve"> </w:t>
      </w:r>
      <w:r w:rsidRPr="00556D6D">
        <w:rPr>
          <w:spacing w:val="-2"/>
          <w:sz w:val="24"/>
          <w:szCs w:val="24"/>
          <w:u w:val="single"/>
        </w:rPr>
        <w:t>Expenses</w:t>
      </w:r>
    </w:p>
    <w:p w14:paraId="6243DA31" w14:textId="77777777" w:rsidR="00B33BAD" w:rsidRPr="00556D6D" w:rsidRDefault="00B33BAD">
      <w:pPr>
        <w:pStyle w:val="BodyText"/>
        <w:spacing w:before="2"/>
      </w:pPr>
    </w:p>
    <w:p w14:paraId="71C2E454" w14:textId="4F21A8C4" w:rsidR="002F7461" w:rsidRDefault="00381089" w:rsidP="002F7461">
      <w:pPr>
        <w:pStyle w:val="ListParagraph"/>
        <w:numPr>
          <w:ilvl w:val="0"/>
          <w:numId w:val="6"/>
        </w:numPr>
        <w:ind w:left="2160"/>
        <w:rPr>
          <w:sz w:val="24"/>
          <w:szCs w:val="24"/>
        </w:rPr>
      </w:pPr>
      <w:r w:rsidRPr="00556D6D">
        <w:rPr>
          <w:sz w:val="24"/>
          <w:szCs w:val="24"/>
        </w:rPr>
        <w:t>Court-ordered alimony and child support payments</w:t>
      </w:r>
      <w:r w:rsidRPr="00556D6D">
        <w:rPr>
          <w:sz w:val="24"/>
          <w:szCs w:val="24"/>
        </w:rPr>
        <w:tab/>
      </w:r>
      <w:r w:rsidR="002F7461">
        <w:rPr>
          <w:sz w:val="24"/>
          <w:szCs w:val="24"/>
        </w:rPr>
        <w:tab/>
      </w:r>
      <w:r w:rsidRPr="00556D6D">
        <w:rPr>
          <w:spacing w:val="-10"/>
          <w:sz w:val="24"/>
          <w:szCs w:val="24"/>
        </w:rPr>
        <w:t>$</w:t>
      </w:r>
      <w:r w:rsidR="002F7461">
        <w:rPr>
          <w:spacing w:val="-10"/>
          <w:sz w:val="24"/>
          <w:szCs w:val="24"/>
        </w:rPr>
        <w:t xml:space="preserve"> </w:t>
      </w:r>
      <w:r w:rsidRPr="00556D6D">
        <w:rPr>
          <w:sz w:val="24"/>
          <w:szCs w:val="24"/>
          <w:u w:val="single"/>
        </w:rPr>
        <w:tab/>
      </w:r>
      <w:r w:rsidR="002F7461">
        <w:rPr>
          <w:sz w:val="24"/>
          <w:szCs w:val="24"/>
          <w:u w:val="single"/>
        </w:rPr>
        <w:tab/>
      </w:r>
    </w:p>
    <w:p w14:paraId="601664FD" w14:textId="50F568D0" w:rsidR="00B33BAD" w:rsidRPr="00556D6D" w:rsidRDefault="00381089" w:rsidP="002F7461">
      <w:pPr>
        <w:pStyle w:val="ListParagraph"/>
        <w:ind w:left="2160" w:firstLine="0"/>
        <w:rPr>
          <w:sz w:val="24"/>
          <w:szCs w:val="24"/>
        </w:rPr>
      </w:pPr>
      <w:r w:rsidRPr="00556D6D">
        <w:rPr>
          <w:sz w:val="24"/>
          <w:szCs w:val="24"/>
        </w:rPr>
        <w:t>(if not deducted from pay)</w:t>
      </w:r>
    </w:p>
    <w:p w14:paraId="562D19EC" w14:textId="46DE5D8A" w:rsidR="00B33BAD" w:rsidRPr="00556D6D" w:rsidRDefault="00381089" w:rsidP="002F7461">
      <w:pPr>
        <w:pStyle w:val="BodyText"/>
        <w:ind w:left="2160"/>
      </w:pPr>
      <w:r w:rsidRPr="00556D6D">
        <w:t>[You</w:t>
      </w:r>
      <w:r w:rsidRPr="00556D6D">
        <w:rPr>
          <w:spacing w:val="-1"/>
        </w:rPr>
        <w:t xml:space="preserve"> </w:t>
      </w:r>
      <w:r w:rsidRPr="00556D6D">
        <w:t>may</w:t>
      </w:r>
      <w:r w:rsidRPr="00556D6D">
        <w:rPr>
          <w:spacing w:val="-1"/>
        </w:rPr>
        <w:t xml:space="preserve"> </w:t>
      </w:r>
      <w:r w:rsidRPr="00556D6D">
        <w:t>refer</w:t>
      </w:r>
      <w:r w:rsidRPr="00556D6D">
        <w:rPr>
          <w:spacing w:val="-1"/>
        </w:rPr>
        <w:t xml:space="preserve"> </w:t>
      </w:r>
      <w:r w:rsidRPr="00556D6D">
        <w:t>to</w:t>
      </w:r>
      <w:r w:rsidRPr="00556D6D">
        <w:rPr>
          <w:spacing w:val="-1"/>
        </w:rPr>
        <w:t xml:space="preserve"> </w:t>
      </w:r>
      <w:r w:rsidRPr="00556D6D">
        <w:t>line</w:t>
      </w:r>
      <w:r w:rsidRPr="00556D6D">
        <w:rPr>
          <w:spacing w:val="-2"/>
        </w:rPr>
        <w:t xml:space="preserve"> </w:t>
      </w:r>
      <w:r w:rsidRPr="00556D6D">
        <w:t>19</w:t>
      </w:r>
      <w:r w:rsidR="002F7461">
        <w:t>,</w:t>
      </w:r>
      <w:r w:rsidRPr="00556D6D">
        <w:t xml:space="preserve"> Form</w:t>
      </w:r>
      <w:r w:rsidRPr="00556D6D">
        <w:rPr>
          <w:spacing w:val="-1"/>
        </w:rPr>
        <w:t xml:space="preserve"> </w:t>
      </w:r>
      <w:r w:rsidRPr="00556D6D">
        <w:t>122A-2</w:t>
      </w:r>
      <w:r w:rsidRPr="00556D6D">
        <w:rPr>
          <w:spacing w:val="-1"/>
        </w:rPr>
        <w:t xml:space="preserve"> </w:t>
      </w:r>
      <w:r w:rsidRPr="00556D6D">
        <w:t>or</w:t>
      </w:r>
      <w:r w:rsidRPr="00556D6D">
        <w:rPr>
          <w:spacing w:val="-1"/>
        </w:rPr>
        <w:t xml:space="preserve"> </w:t>
      </w:r>
      <w:r w:rsidRPr="00556D6D">
        <w:t>122C-2</w:t>
      </w:r>
      <w:r w:rsidRPr="00556D6D">
        <w:rPr>
          <w:spacing w:val="-1"/>
        </w:rPr>
        <w:t xml:space="preserve"> </w:t>
      </w:r>
      <w:r w:rsidRPr="00556D6D">
        <w:t>or</w:t>
      </w:r>
      <w:r w:rsidRPr="00556D6D">
        <w:rPr>
          <w:spacing w:val="-1"/>
        </w:rPr>
        <w:t xml:space="preserve"> </w:t>
      </w:r>
      <w:r w:rsidRPr="00556D6D">
        <w:t>Schedule</w:t>
      </w:r>
      <w:r w:rsidRPr="00556D6D">
        <w:rPr>
          <w:spacing w:val="-1"/>
        </w:rPr>
        <w:t xml:space="preserve"> </w:t>
      </w:r>
      <w:r w:rsidRPr="00556D6D">
        <w:t>J, line</w:t>
      </w:r>
      <w:r w:rsidRPr="00556D6D">
        <w:rPr>
          <w:spacing w:val="-2"/>
        </w:rPr>
        <w:t xml:space="preserve"> </w:t>
      </w:r>
      <w:r w:rsidRPr="00556D6D">
        <w:rPr>
          <w:spacing w:val="-5"/>
        </w:rPr>
        <w:t>18]</w:t>
      </w:r>
    </w:p>
    <w:p w14:paraId="1B484EAD" w14:textId="15F1CACA" w:rsidR="00B33BAD" w:rsidRPr="00556D6D" w:rsidRDefault="00B33BAD" w:rsidP="002F7461">
      <w:pPr>
        <w:pStyle w:val="BodyText"/>
        <w:ind w:left="2160" w:hanging="720"/>
      </w:pPr>
    </w:p>
    <w:p w14:paraId="2350EAA1" w14:textId="0EF7AFD8" w:rsidR="002F7461" w:rsidRDefault="00381089" w:rsidP="002F7461">
      <w:pPr>
        <w:pStyle w:val="ListParagraph"/>
        <w:numPr>
          <w:ilvl w:val="0"/>
          <w:numId w:val="6"/>
        </w:numPr>
        <w:ind w:left="2160"/>
        <w:rPr>
          <w:sz w:val="24"/>
          <w:szCs w:val="24"/>
        </w:rPr>
      </w:pPr>
      <w:r w:rsidRPr="00556D6D">
        <w:rPr>
          <w:sz w:val="24"/>
          <w:szCs w:val="24"/>
        </w:rPr>
        <w:t>Babysitting, day care, nursery and preschool costs</w:t>
      </w:r>
      <w:r w:rsidRPr="00556D6D">
        <w:rPr>
          <w:sz w:val="24"/>
          <w:szCs w:val="24"/>
        </w:rPr>
        <w:tab/>
      </w:r>
      <w:r w:rsidR="002F7461">
        <w:rPr>
          <w:sz w:val="24"/>
          <w:szCs w:val="24"/>
        </w:rPr>
        <w:tab/>
      </w:r>
      <w:r w:rsidRPr="00556D6D">
        <w:rPr>
          <w:spacing w:val="-10"/>
          <w:sz w:val="24"/>
          <w:szCs w:val="24"/>
        </w:rPr>
        <w:t>$</w:t>
      </w:r>
      <w:r w:rsidR="002F7461">
        <w:rPr>
          <w:spacing w:val="-10"/>
          <w:sz w:val="24"/>
          <w:szCs w:val="24"/>
        </w:rPr>
        <w:t xml:space="preserve"> </w:t>
      </w:r>
      <w:r w:rsidRPr="00556D6D">
        <w:rPr>
          <w:sz w:val="24"/>
          <w:szCs w:val="24"/>
          <w:u w:val="single"/>
        </w:rPr>
        <w:tab/>
      </w:r>
      <w:r w:rsidR="002F7461">
        <w:rPr>
          <w:sz w:val="24"/>
          <w:szCs w:val="24"/>
          <w:u w:val="single"/>
        </w:rPr>
        <w:tab/>
      </w:r>
    </w:p>
    <w:p w14:paraId="5AA1860A" w14:textId="2C7FDEDC" w:rsidR="00B33BAD" w:rsidRPr="00556D6D" w:rsidRDefault="00381089" w:rsidP="002F7461">
      <w:pPr>
        <w:pStyle w:val="ListParagraph"/>
        <w:ind w:left="2160" w:firstLine="0"/>
        <w:rPr>
          <w:sz w:val="24"/>
          <w:szCs w:val="24"/>
        </w:rPr>
      </w:pPr>
      <w:r w:rsidRPr="00556D6D">
        <w:rPr>
          <w:sz w:val="24"/>
          <w:szCs w:val="24"/>
        </w:rPr>
        <w:t>[You</w:t>
      </w:r>
      <w:r w:rsidRPr="00556D6D">
        <w:rPr>
          <w:spacing w:val="-3"/>
          <w:sz w:val="24"/>
          <w:szCs w:val="24"/>
        </w:rPr>
        <w:t xml:space="preserve"> </w:t>
      </w:r>
      <w:r w:rsidRPr="00556D6D">
        <w:rPr>
          <w:sz w:val="24"/>
          <w:szCs w:val="24"/>
        </w:rPr>
        <w:t>may</w:t>
      </w:r>
      <w:r w:rsidRPr="00556D6D">
        <w:rPr>
          <w:spacing w:val="-3"/>
          <w:sz w:val="24"/>
          <w:szCs w:val="24"/>
        </w:rPr>
        <w:t xml:space="preserve"> </w:t>
      </w:r>
      <w:r w:rsidRPr="00556D6D">
        <w:rPr>
          <w:sz w:val="24"/>
          <w:szCs w:val="24"/>
        </w:rPr>
        <w:t>refer</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line</w:t>
      </w:r>
      <w:r w:rsidRPr="00556D6D">
        <w:rPr>
          <w:spacing w:val="-4"/>
          <w:sz w:val="24"/>
          <w:szCs w:val="24"/>
        </w:rPr>
        <w:t xml:space="preserve"> </w:t>
      </w:r>
      <w:r w:rsidRPr="00556D6D">
        <w:rPr>
          <w:sz w:val="24"/>
          <w:szCs w:val="24"/>
        </w:rPr>
        <w:t>2</w:t>
      </w:r>
      <w:r w:rsidR="002F7461">
        <w:rPr>
          <w:sz w:val="24"/>
          <w:szCs w:val="24"/>
        </w:rPr>
        <w:t>1,</w:t>
      </w:r>
      <w:r w:rsidRPr="00556D6D">
        <w:rPr>
          <w:spacing w:val="-3"/>
          <w:sz w:val="24"/>
          <w:szCs w:val="24"/>
        </w:rPr>
        <w:t xml:space="preserve"> </w:t>
      </w:r>
      <w:r w:rsidRPr="00556D6D">
        <w:rPr>
          <w:sz w:val="24"/>
          <w:szCs w:val="24"/>
        </w:rPr>
        <w:t>Form</w:t>
      </w:r>
      <w:r w:rsidRPr="00556D6D">
        <w:rPr>
          <w:spacing w:val="-3"/>
          <w:sz w:val="24"/>
          <w:szCs w:val="24"/>
        </w:rPr>
        <w:t xml:space="preserve"> </w:t>
      </w:r>
      <w:r w:rsidRPr="00556D6D">
        <w:rPr>
          <w:sz w:val="24"/>
          <w:szCs w:val="24"/>
        </w:rPr>
        <w:t>122A-2</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122C-2</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Schedule</w:t>
      </w:r>
      <w:r w:rsidRPr="00556D6D">
        <w:rPr>
          <w:spacing w:val="-3"/>
          <w:sz w:val="24"/>
          <w:szCs w:val="24"/>
        </w:rPr>
        <w:t xml:space="preserve"> </w:t>
      </w:r>
      <w:r w:rsidRPr="00556D6D">
        <w:rPr>
          <w:sz w:val="24"/>
          <w:szCs w:val="24"/>
        </w:rPr>
        <w:t>J,</w:t>
      </w:r>
      <w:r w:rsidRPr="00556D6D">
        <w:rPr>
          <w:spacing w:val="-3"/>
          <w:sz w:val="24"/>
          <w:szCs w:val="24"/>
        </w:rPr>
        <w:t xml:space="preserve"> </w:t>
      </w:r>
      <w:r w:rsidRPr="00556D6D">
        <w:rPr>
          <w:sz w:val="24"/>
          <w:szCs w:val="24"/>
        </w:rPr>
        <w:t>line</w:t>
      </w:r>
      <w:r w:rsidRPr="00556D6D">
        <w:rPr>
          <w:spacing w:val="-4"/>
          <w:sz w:val="24"/>
          <w:szCs w:val="24"/>
        </w:rPr>
        <w:t xml:space="preserve"> </w:t>
      </w:r>
      <w:r w:rsidRPr="00556D6D">
        <w:rPr>
          <w:sz w:val="24"/>
          <w:szCs w:val="24"/>
        </w:rPr>
        <w:t>8]</w:t>
      </w:r>
      <w:r w:rsidR="002F7461">
        <w:rPr>
          <w:rStyle w:val="FootnoteReference"/>
          <w:sz w:val="24"/>
          <w:szCs w:val="24"/>
        </w:rPr>
        <w:footnoteReference w:id="5"/>
      </w:r>
    </w:p>
    <w:p w14:paraId="01A01E7B" w14:textId="77777777" w:rsidR="00B33BAD" w:rsidRPr="00556D6D" w:rsidRDefault="00B33BAD" w:rsidP="002F7461">
      <w:pPr>
        <w:pStyle w:val="BodyText"/>
        <w:ind w:left="2160" w:hanging="720"/>
      </w:pPr>
    </w:p>
    <w:p w14:paraId="738821C4" w14:textId="77777777" w:rsidR="00CD746C" w:rsidRDefault="00381089" w:rsidP="00CD746C">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 xml:space="preserve">necessary </w:t>
      </w:r>
    </w:p>
    <w:p w14:paraId="76BDF6EC" w14:textId="500F3C46" w:rsidR="00B33BAD" w:rsidRPr="00556D6D" w:rsidRDefault="00381089" w:rsidP="00CD746C">
      <w:pPr>
        <w:pStyle w:val="BodyText"/>
        <w:ind w:left="2160"/>
      </w:pPr>
      <w:r w:rsidRPr="00556D6D">
        <w:t>for you to expend this amount:</w:t>
      </w:r>
    </w:p>
    <w:p w14:paraId="70B6BC4F" w14:textId="77777777" w:rsidR="00B33BAD" w:rsidRPr="00556D6D" w:rsidRDefault="00B33BAD" w:rsidP="002F7461">
      <w:pPr>
        <w:pStyle w:val="BodyText"/>
        <w:ind w:left="2160" w:hanging="720"/>
      </w:pPr>
    </w:p>
    <w:p w14:paraId="2D6322C1" w14:textId="6D850BE6" w:rsidR="00B33BAD" w:rsidRDefault="00CD746C" w:rsidP="002F7461">
      <w:pPr>
        <w:pStyle w:val="BodyText"/>
        <w:ind w:left="2160" w:hanging="720"/>
      </w:pPr>
      <w:r>
        <w:tab/>
        <w:t>_____________________________________________</w:t>
      </w:r>
    </w:p>
    <w:p w14:paraId="242665AD" w14:textId="70175FB5" w:rsidR="00CD746C" w:rsidRDefault="00CD746C" w:rsidP="002F7461">
      <w:pPr>
        <w:pStyle w:val="BodyText"/>
        <w:ind w:left="2160" w:hanging="720"/>
      </w:pPr>
    </w:p>
    <w:p w14:paraId="4BBF95FE" w14:textId="7B239753" w:rsidR="00CD746C" w:rsidRDefault="00CD746C" w:rsidP="002F7461">
      <w:pPr>
        <w:pStyle w:val="BodyText"/>
        <w:ind w:left="2160" w:hanging="720"/>
      </w:pPr>
      <w:r>
        <w:tab/>
        <w:t>_____________________________________________</w:t>
      </w:r>
    </w:p>
    <w:p w14:paraId="1F71387A" w14:textId="55905465" w:rsidR="00CD746C" w:rsidRDefault="00CD746C" w:rsidP="002F7461">
      <w:pPr>
        <w:pStyle w:val="BodyText"/>
        <w:ind w:left="2160" w:hanging="720"/>
      </w:pPr>
    </w:p>
    <w:p w14:paraId="1D0289C0" w14:textId="4D9AFC95" w:rsidR="00CD746C" w:rsidRDefault="00CD746C" w:rsidP="002F7461">
      <w:pPr>
        <w:pStyle w:val="BodyText"/>
        <w:ind w:left="2160" w:hanging="720"/>
      </w:pPr>
      <w:r>
        <w:tab/>
        <w:t>_____________________________________________</w:t>
      </w:r>
    </w:p>
    <w:p w14:paraId="4DD8B2C7" w14:textId="0D4F5430" w:rsidR="00CD746C" w:rsidRDefault="00CD746C" w:rsidP="002F7461">
      <w:pPr>
        <w:pStyle w:val="BodyText"/>
        <w:ind w:left="2160" w:hanging="720"/>
      </w:pPr>
    </w:p>
    <w:p w14:paraId="1AE6CDA7" w14:textId="68FB78C6" w:rsidR="00CD746C" w:rsidRDefault="00381089" w:rsidP="002F7461">
      <w:pPr>
        <w:pStyle w:val="ListParagraph"/>
        <w:numPr>
          <w:ilvl w:val="0"/>
          <w:numId w:val="6"/>
        </w:numPr>
        <w:ind w:left="2160"/>
        <w:rPr>
          <w:sz w:val="24"/>
          <w:szCs w:val="24"/>
        </w:rPr>
      </w:pPr>
      <w:r w:rsidRPr="00556D6D">
        <w:rPr>
          <w:sz w:val="24"/>
          <w:szCs w:val="24"/>
        </w:rPr>
        <w:t>Health insurance</w:t>
      </w:r>
      <w:r w:rsidRPr="00556D6D">
        <w:rPr>
          <w:sz w:val="24"/>
          <w:szCs w:val="24"/>
        </w:rPr>
        <w:tab/>
      </w:r>
      <w:r w:rsidR="00CD746C">
        <w:rPr>
          <w:sz w:val="24"/>
          <w:szCs w:val="24"/>
        </w:rPr>
        <w:tab/>
      </w:r>
      <w:r w:rsidR="00CD746C">
        <w:rPr>
          <w:sz w:val="24"/>
          <w:szCs w:val="24"/>
        </w:rPr>
        <w:tab/>
      </w:r>
      <w:r w:rsidR="00CD746C">
        <w:rPr>
          <w:sz w:val="24"/>
          <w:szCs w:val="24"/>
        </w:rPr>
        <w:tab/>
      </w:r>
      <w:r w:rsidR="00CD746C">
        <w:rPr>
          <w:sz w:val="24"/>
          <w:szCs w:val="24"/>
        </w:rPr>
        <w:tab/>
      </w:r>
      <w:r w:rsidR="00CD746C">
        <w:rPr>
          <w:sz w:val="24"/>
          <w:szCs w:val="24"/>
        </w:rPr>
        <w:tab/>
      </w:r>
      <w:r w:rsidRPr="00556D6D">
        <w:rPr>
          <w:spacing w:val="-10"/>
          <w:sz w:val="24"/>
          <w:szCs w:val="24"/>
        </w:rPr>
        <w:t>$</w:t>
      </w:r>
      <w:r w:rsidR="00CD746C">
        <w:rPr>
          <w:spacing w:val="-10"/>
          <w:sz w:val="24"/>
          <w:szCs w:val="24"/>
        </w:rPr>
        <w:t xml:space="preserve"> </w:t>
      </w:r>
      <w:r w:rsidRPr="00556D6D">
        <w:rPr>
          <w:sz w:val="24"/>
          <w:szCs w:val="24"/>
          <w:u w:val="single"/>
        </w:rPr>
        <w:tab/>
      </w:r>
      <w:r w:rsidR="00CD746C">
        <w:rPr>
          <w:sz w:val="24"/>
          <w:szCs w:val="24"/>
          <w:u w:val="single"/>
        </w:rPr>
        <w:tab/>
      </w:r>
    </w:p>
    <w:p w14:paraId="024F998A" w14:textId="3067D86E" w:rsidR="00B33BAD" w:rsidRPr="00556D6D" w:rsidRDefault="00381089" w:rsidP="00CD746C">
      <w:pPr>
        <w:pStyle w:val="ListParagraph"/>
        <w:ind w:left="2160" w:firstLine="0"/>
        <w:rPr>
          <w:sz w:val="24"/>
          <w:szCs w:val="24"/>
        </w:rPr>
      </w:pPr>
      <w:r w:rsidRPr="00556D6D">
        <w:rPr>
          <w:sz w:val="24"/>
          <w:szCs w:val="24"/>
        </w:rPr>
        <w:t>(if not deducted from pay)</w:t>
      </w:r>
    </w:p>
    <w:p w14:paraId="42C1EAEB"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25</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15]</w:t>
      </w:r>
    </w:p>
    <w:p w14:paraId="245E2486" w14:textId="77777777" w:rsidR="00B33BAD" w:rsidRPr="00556D6D" w:rsidRDefault="00B33BAD" w:rsidP="002F7461">
      <w:pPr>
        <w:pStyle w:val="BodyText"/>
        <w:ind w:left="2160" w:hanging="720"/>
      </w:pPr>
    </w:p>
    <w:p w14:paraId="6397D5CB" w14:textId="77777777" w:rsidR="00CD746C" w:rsidRDefault="00381089" w:rsidP="00CD746C">
      <w:pPr>
        <w:pStyle w:val="BodyText"/>
        <w:ind w:left="2160"/>
      </w:pPr>
      <w:r w:rsidRPr="00556D6D">
        <w:t>Does the policy cover any persons other than</w:t>
      </w:r>
      <w:r w:rsidRPr="00556D6D">
        <w:tab/>
      </w:r>
      <w:r w:rsidR="00CD746C">
        <w:tab/>
      </w:r>
      <w:r w:rsidRPr="00556D6D">
        <w:t>YES</w:t>
      </w:r>
      <w:r w:rsidRPr="00556D6D">
        <w:rPr>
          <w:spacing w:val="-15"/>
        </w:rPr>
        <w:t xml:space="preserve"> </w:t>
      </w:r>
      <w:r w:rsidRPr="00556D6D">
        <w:t>/</w:t>
      </w:r>
      <w:r w:rsidRPr="00556D6D">
        <w:rPr>
          <w:spacing w:val="-15"/>
        </w:rPr>
        <w:t xml:space="preserve"> </w:t>
      </w:r>
      <w:r w:rsidRPr="00556D6D">
        <w:t>NO</w:t>
      </w:r>
    </w:p>
    <w:p w14:paraId="4AABE96B" w14:textId="4724A341" w:rsidR="00B33BAD" w:rsidRPr="00556D6D" w:rsidRDefault="00381089" w:rsidP="00CD746C">
      <w:pPr>
        <w:pStyle w:val="BodyText"/>
        <w:ind w:left="2160"/>
      </w:pPr>
      <w:r w:rsidRPr="00556D6D">
        <w:t>yourself and your family members?</w:t>
      </w:r>
    </w:p>
    <w:p w14:paraId="40268550" w14:textId="77777777" w:rsidR="00B33BAD" w:rsidRPr="00556D6D" w:rsidRDefault="00B33BAD" w:rsidP="002F7461">
      <w:pPr>
        <w:pStyle w:val="BodyText"/>
        <w:ind w:left="2160" w:hanging="720"/>
      </w:pPr>
    </w:p>
    <w:p w14:paraId="2C433C46" w14:textId="4C997390" w:rsidR="00B33BAD" w:rsidRPr="00556D6D" w:rsidRDefault="00381089" w:rsidP="002F7461">
      <w:pPr>
        <w:pStyle w:val="ListParagraph"/>
        <w:numPr>
          <w:ilvl w:val="0"/>
          <w:numId w:val="6"/>
        </w:numPr>
        <w:ind w:left="2160"/>
        <w:rPr>
          <w:sz w:val="24"/>
          <w:szCs w:val="24"/>
        </w:rPr>
      </w:pPr>
      <w:r w:rsidRPr="00556D6D">
        <w:rPr>
          <w:sz w:val="24"/>
          <w:szCs w:val="24"/>
        </w:rPr>
        <w:t>Life</w:t>
      </w:r>
      <w:r w:rsidRPr="00556D6D">
        <w:rPr>
          <w:spacing w:val="-2"/>
          <w:sz w:val="24"/>
          <w:szCs w:val="24"/>
        </w:rPr>
        <w:t xml:space="preserve"> insurance</w:t>
      </w:r>
      <w:r w:rsidR="00CD746C">
        <w:rPr>
          <w:spacing w:val="-2"/>
          <w:sz w:val="24"/>
          <w:szCs w:val="24"/>
        </w:rPr>
        <w:tab/>
      </w:r>
      <w:r w:rsidR="00CD746C">
        <w:rPr>
          <w:spacing w:val="-2"/>
          <w:sz w:val="24"/>
          <w:szCs w:val="24"/>
        </w:rPr>
        <w:tab/>
      </w:r>
      <w:r w:rsidR="00CD746C">
        <w:rPr>
          <w:spacing w:val="-2"/>
          <w:sz w:val="24"/>
          <w:szCs w:val="24"/>
        </w:rPr>
        <w:tab/>
      </w:r>
      <w:r w:rsidR="00CD746C">
        <w:rPr>
          <w:spacing w:val="-2"/>
          <w:sz w:val="24"/>
          <w:szCs w:val="24"/>
        </w:rPr>
        <w:tab/>
      </w:r>
      <w:r w:rsidR="00CD746C">
        <w:rPr>
          <w:spacing w:val="-2"/>
          <w:sz w:val="24"/>
          <w:szCs w:val="24"/>
        </w:rPr>
        <w:tab/>
      </w:r>
      <w:r w:rsidR="00CD746C">
        <w:rPr>
          <w:spacing w:val="-2"/>
          <w:sz w:val="24"/>
          <w:szCs w:val="24"/>
        </w:rPr>
        <w:tab/>
      </w:r>
      <w:r w:rsidRPr="00556D6D">
        <w:rPr>
          <w:sz w:val="24"/>
          <w:szCs w:val="24"/>
        </w:rPr>
        <w:tab/>
      </w:r>
      <w:r w:rsidRPr="00556D6D">
        <w:rPr>
          <w:spacing w:val="-10"/>
          <w:sz w:val="24"/>
          <w:szCs w:val="24"/>
        </w:rPr>
        <w:t>$</w:t>
      </w:r>
      <w:r w:rsidR="00CD746C">
        <w:rPr>
          <w:spacing w:val="-10"/>
          <w:sz w:val="24"/>
          <w:szCs w:val="24"/>
        </w:rPr>
        <w:t xml:space="preserve"> </w:t>
      </w:r>
      <w:r w:rsidRPr="00556D6D">
        <w:rPr>
          <w:sz w:val="24"/>
          <w:szCs w:val="24"/>
          <w:u w:val="single"/>
        </w:rPr>
        <w:tab/>
      </w:r>
      <w:r w:rsidR="00CD746C">
        <w:rPr>
          <w:sz w:val="24"/>
          <w:szCs w:val="24"/>
          <w:u w:val="single"/>
        </w:rPr>
        <w:tab/>
      </w:r>
    </w:p>
    <w:p w14:paraId="2A6C0BAB" w14:textId="77777777" w:rsidR="00B33BAD" w:rsidRPr="00556D6D" w:rsidRDefault="00381089" w:rsidP="00CD746C">
      <w:pPr>
        <w:pStyle w:val="BodyText"/>
        <w:ind w:left="2160"/>
      </w:pPr>
      <w:r w:rsidRPr="00556D6D">
        <w:t>(if</w:t>
      </w:r>
      <w:r w:rsidRPr="00556D6D">
        <w:rPr>
          <w:spacing w:val="-7"/>
        </w:rPr>
        <w:t xml:space="preserve"> </w:t>
      </w:r>
      <w:r w:rsidRPr="00556D6D">
        <w:t>not</w:t>
      </w:r>
      <w:r w:rsidRPr="00556D6D">
        <w:rPr>
          <w:spacing w:val="-6"/>
        </w:rPr>
        <w:t xml:space="preserve"> </w:t>
      </w:r>
      <w:r w:rsidRPr="00556D6D">
        <w:t>deducted</w:t>
      </w:r>
      <w:r w:rsidRPr="00556D6D">
        <w:rPr>
          <w:spacing w:val="-6"/>
        </w:rPr>
        <w:t xml:space="preserve"> </w:t>
      </w:r>
      <w:r w:rsidRPr="00556D6D">
        <w:t>from</w:t>
      </w:r>
      <w:r w:rsidRPr="00556D6D">
        <w:rPr>
          <w:spacing w:val="-6"/>
        </w:rPr>
        <w:t xml:space="preserve"> </w:t>
      </w:r>
      <w:r w:rsidRPr="00556D6D">
        <w:rPr>
          <w:spacing w:val="-4"/>
        </w:rPr>
        <w:t>pay)</w:t>
      </w:r>
    </w:p>
    <w:p w14:paraId="0E08687B"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25</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15]</w:t>
      </w:r>
    </w:p>
    <w:p w14:paraId="739CE37D" w14:textId="77777777" w:rsidR="00B33BAD" w:rsidRPr="00556D6D" w:rsidRDefault="00B33BAD" w:rsidP="002F7461">
      <w:pPr>
        <w:pStyle w:val="BodyText"/>
        <w:ind w:left="2160" w:hanging="720"/>
      </w:pPr>
    </w:p>
    <w:p w14:paraId="48B81311" w14:textId="77777777" w:rsidR="00CD746C" w:rsidRDefault="00381089" w:rsidP="00CD746C">
      <w:pPr>
        <w:pStyle w:val="BodyText"/>
        <w:ind w:left="2160"/>
      </w:pPr>
      <w:r w:rsidRPr="00556D6D">
        <w:t>Are the payments for a term policy</w:t>
      </w:r>
      <w:r w:rsidRPr="00556D6D">
        <w:tab/>
      </w:r>
      <w:r w:rsidR="00CD746C">
        <w:tab/>
      </w:r>
      <w:r w:rsidR="00CD746C">
        <w:tab/>
      </w:r>
      <w:r w:rsidR="00CD746C">
        <w:tab/>
      </w:r>
      <w:r w:rsidRPr="00556D6D">
        <w:t>YES</w:t>
      </w:r>
      <w:r w:rsidRPr="00556D6D">
        <w:rPr>
          <w:spacing w:val="-15"/>
        </w:rPr>
        <w:t xml:space="preserve"> </w:t>
      </w:r>
      <w:r w:rsidRPr="00556D6D">
        <w:t>/</w:t>
      </w:r>
      <w:r w:rsidRPr="00556D6D">
        <w:rPr>
          <w:spacing w:val="-15"/>
        </w:rPr>
        <w:t xml:space="preserve"> </w:t>
      </w:r>
      <w:r w:rsidRPr="00556D6D">
        <w:t>NO</w:t>
      </w:r>
    </w:p>
    <w:p w14:paraId="64D02413" w14:textId="5182523D" w:rsidR="00B33BAD" w:rsidRDefault="00381089" w:rsidP="00CD746C">
      <w:pPr>
        <w:pStyle w:val="BodyText"/>
        <w:ind w:left="2160"/>
      </w:pPr>
      <w:r w:rsidRPr="00556D6D">
        <w:t>covering your life?</w:t>
      </w:r>
    </w:p>
    <w:p w14:paraId="0F99DE7B" w14:textId="77777777" w:rsidR="009E1271" w:rsidRPr="00556D6D" w:rsidRDefault="009E1271" w:rsidP="00CD746C">
      <w:pPr>
        <w:pStyle w:val="BodyText"/>
        <w:ind w:left="2160"/>
      </w:pPr>
    </w:p>
    <w:p w14:paraId="12F872A7" w14:textId="393D653B" w:rsidR="00CD746C" w:rsidRDefault="00381089" w:rsidP="002F7461">
      <w:pPr>
        <w:pStyle w:val="ListParagraph"/>
        <w:numPr>
          <w:ilvl w:val="0"/>
          <w:numId w:val="6"/>
        </w:numPr>
        <w:ind w:left="2160"/>
        <w:rPr>
          <w:sz w:val="24"/>
          <w:szCs w:val="24"/>
        </w:rPr>
      </w:pPr>
      <w:r w:rsidRPr="00556D6D">
        <w:rPr>
          <w:sz w:val="24"/>
          <w:szCs w:val="24"/>
        </w:rPr>
        <w:lastRenderedPageBreak/>
        <w:t>Dependent care (for elderly or disabled</w:t>
      </w:r>
      <w:r w:rsidRPr="00556D6D">
        <w:rPr>
          <w:sz w:val="24"/>
          <w:szCs w:val="24"/>
        </w:rPr>
        <w:tab/>
      </w:r>
      <w:r w:rsidR="00CD746C">
        <w:rPr>
          <w:sz w:val="24"/>
          <w:szCs w:val="24"/>
        </w:rPr>
        <w:tab/>
      </w:r>
      <w:r w:rsidR="00CD746C">
        <w:rPr>
          <w:sz w:val="24"/>
          <w:szCs w:val="24"/>
        </w:rPr>
        <w:tab/>
      </w:r>
      <w:r w:rsidRPr="00556D6D">
        <w:rPr>
          <w:spacing w:val="-10"/>
          <w:sz w:val="24"/>
          <w:szCs w:val="24"/>
        </w:rPr>
        <w:t>$</w:t>
      </w:r>
      <w:r w:rsidR="00CD746C">
        <w:rPr>
          <w:spacing w:val="-10"/>
          <w:sz w:val="24"/>
          <w:szCs w:val="24"/>
        </w:rPr>
        <w:t xml:space="preserve"> </w:t>
      </w:r>
      <w:r w:rsidRPr="00556D6D">
        <w:rPr>
          <w:sz w:val="24"/>
          <w:szCs w:val="24"/>
          <w:u w:val="single"/>
        </w:rPr>
        <w:tab/>
      </w:r>
      <w:r w:rsidR="00CD746C">
        <w:rPr>
          <w:sz w:val="24"/>
          <w:szCs w:val="24"/>
          <w:u w:val="single"/>
        </w:rPr>
        <w:tab/>
      </w:r>
    </w:p>
    <w:p w14:paraId="7573D439" w14:textId="2B8B1D86" w:rsidR="00B33BAD" w:rsidRPr="00556D6D" w:rsidRDefault="00381089" w:rsidP="00CD746C">
      <w:pPr>
        <w:pStyle w:val="ListParagraph"/>
        <w:ind w:left="2160" w:firstLine="0"/>
        <w:rPr>
          <w:sz w:val="24"/>
          <w:szCs w:val="24"/>
        </w:rPr>
      </w:pPr>
      <w:r w:rsidRPr="00556D6D">
        <w:rPr>
          <w:sz w:val="24"/>
          <w:szCs w:val="24"/>
        </w:rPr>
        <w:t>family members)</w:t>
      </w:r>
    </w:p>
    <w:p w14:paraId="77A18338" w14:textId="77777777" w:rsidR="00B33BAD" w:rsidRPr="00556D6D" w:rsidRDefault="00381089" w:rsidP="00CD746C">
      <w:pPr>
        <w:pStyle w:val="BodyText"/>
        <w:ind w:left="2160"/>
      </w:pPr>
      <w:r w:rsidRPr="00556D6D">
        <w:t>[You</w:t>
      </w:r>
      <w:r w:rsidRPr="00556D6D">
        <w:rPr>
          <w:spacing w:val="-4"/>
        </w:rPr>
        <w:t xml:space="preserve"> </w:t>
      </w:r>
      <w:r w:rsidRPr="00556D6D">
        <w:t>may</w:t>
      </w:r>
      <w:r w:rsidRPr="00556D6D">
        <w:rPr>
          <w:spacing w:val="-4"/>
        </w:rPr>
        <w:t xml:space="preserve"> </w:t>
      </w:r>
      <w:r w:rsidRPr="00556D6D">
        <w:t>refer</w:t>
      </w:r>
      <w:r w:rsidRPr="00556D6D">
        <w:rPr>
          <w:spacing w:val="-3"/>
        </w:rPr>
        <w:t xml:space="preserve"> </w:t>
      </w:r>
      <w:r w:rsidRPr="00556D6D">
        <w:t>to</w:t>
      </w:r>
      <w:r w:rsidRPr="00556D6D">
        <w:rPr>
          <w:spacing w:val="-4"/>
        </w:rPr>
        <w:t xml:space="preserve"> </w:t>
      </w:r>
      <w:r w:rsidRPr="00556D6D">
        <w:t>line</w:t>
      </w:r>
      <w:r w:rsidRPr="00556D6D">
        <w:rPr>
          <w:spacing w:val="-5"/>
        </w:rPr>
        <w:t xml:space="preserve"> </w:t>
      </w:r>
      <w:r w:rsidRPr="00556D6D">
        <w:t>26</w:t>
      </w:r>
      <w:r w:rsidRPr="00556D6D">
        <w:rPr>
          <w:spacing w:val="-1"/>
        </w:rPr>
        <w:t xml:space="preserve"> </w:t>
      </w:r>
      <w:r w:rsidRPr="00556D6D">
        <w:t>of</w:t>
      </w:r>
      <w:r w:rsidRPr="00556D6D">
        <w:rPr>
          <w:spacing w:val="-5"/>
        </w:rPr>
        <w:t xml:space="preserve"> </w:t>
      </w:r>
      <w:r w:rsidRPr="00556D6D">
        <w:t>the</w:t>
      </w:r>
      <w:r w:rsidRPr="00556D6D">
        <w:rPr>
          <w:spacing w:val="-4"/>
        </w:rPr>
        <w:t xml:space="preserve"> </w:t>
      </w:r>
      <w:r w:rsidRPr="00556D6D">
        <w:t>Means</w:t>
      </w:r>
      <w:r w:rsidRPr="00556D6D">
        <w:rPr>
          <w:spacing w:val="-3"/>
        </w:rPr>
        <w:t xml:space="preserve"> </w:t>
      </w:r>
      <w:r w:rsidRPr="00556D6D">
        <w:t>Test</w:t>
      </w:r>
      <w:r w:rsidRPr="00556D6D">
        <w:rPr>
          <w:spacing w:val="-2"/>
        </w:rPr>
        <w:t xml:space="preserve"> </w:t>
      </w:r>
      <w:r w:rsidRPr="00556D6D">
        <w:t>or</w:t>
      </w:r>
      <w:r w:rsidRPr="00556D6D">
        <w:rPr>
          <w:spacing w:val="-3"/>
        </w:rPr>
        <w:t xml:space="preserve"> </w:t>
      </w:r>
      <w:r w:rsidRPr="00556D6D">
        <w:t>Schedule</w:t>
      </w:r>
      <w:r w:rsidRPr="00556D6D">
        <w:rPr>
          <w:spacing w:val="-3"/>
        </w:rPr>
        <w:t xml:space="preserve"> </w:t>
      </w:r>
      <w:r w:rsidRPr="00556D6D">
        <w:t>J,</w:t>
      </w:r>
      <w:r w:rsidRPr="00556D6D">
        <w:rPr>
          <w:spacing w:val="-3"/>
        </w:rPr>
        <w:t xml:space="preserve"> </w:t>
      </w:r>
      <w:r w:rsidRPr="00556D6D">
        <w:t>line</w:t>
      </w:r>
      <w:r w:rsidRPr="00556D6D">
        <w:rPr>
          <w:spacing w:val="-4"/>
        </w:rPr>
        <w:t xml:space="preserve"> </w:t>
      </w:r>
      <w:r w:rsidRPr="00556D6D">
        <w:rPr>
          <w:spacing w:val="-5"/>
        </w:rPr>
        <w:t>19]</w:t>
      </w:r>
    </w:p>
    <w:p w14:paraId="0A33E692" w14:textId="77777777" w:rsidR="00B33BAD" w:rsidRPr="00556D6D" w:rsidRDefault="00B33BAD" w:rsidP="002F7461">
      <w:pPr>
        <w:pStyle w:val="BodyText"/>
        <w:ind w:left="2160" w:hanging="720"/>
      </w:pPr>
    </w:p>
    <w:p w14:paraId="294D6416" w14:textId="77777777" w:rsidR="00CD746C" w:rsidRDefault="00381089" w:rsidP="00CD746C">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 xml:space="preserve">necessary </w:t>
      </w:r>
    </w:p>
    <w:p w14:paraId="04211FD2" w14:textId="049A2A17" w:rsidR="00B33BAD" w:rsidRPr="00556D6D" w:rsidRDefault="00381089" w:rsidP="00CD746C">
      <w:pPr>
        <w:pStyle w:val="BodyText"/>
        <w:ind w:left="2160"/>
      </w:pPr>
      <w:r w:rsidRPr="00556D6D">
        <w:t>for you to expend this amount:</w:t>
      </w:r>
    </w:p>
    <w:p w14:paraId="36A64456" w14:textId="77777777" w:rsidR="00CD746C" w:rsidRPr="00556D6D" w:rsidRDefault="00CD746C" w:rsidP="00CD746C">
      <w:pPr>
        <w:pStyle w:val="BodyText"/>
        <w:ind w:left="2160" w:hanging="720"/>
      </w:pPr>
    </w:p>
    <w:p w14:paraId="23986D0A" w14:textId="77777777" w:rsidR="00CD746C" w:rsidRDefault="00CD746C" w:rsidP="00CD746C">
      <w:pPr>
        <w:pStyle w:val="BodyText"/>
        <w:ind w:left="2160" w:hanging="720"/>
      </w:pPr>
      <w:r>
        <w:tab/>
        <w:t>_____________________________________________</w:t>
      </w:r>
    </w:p>
    <w:p w14:paraId="299BCB49" w14:textId="77777777" w:rsidR="00CD746C" w:rsidRDefault="00CD746C" w:rsidP="00CD746C">
      <w:pPr>
        <w:pStyle w:val="BodyText"/>
        <w:ind w:left="2160" w:hanging="720"/>
      </w:pPr>
    </w:p>
    <w:p w14:paraId="58D28144" w14:textId="77777777" w:rsidR="00CD746C" w:rsidRDefault="00CD746C" w:rsidP="00CD746C">
      <w:pPr>
        <w:pStyle w:val="BodyText"/>
        <w:ind w:left="2160" w:hanging="720"/>
      </w:pPr>
      <w:r>
        <w:tab/>
        <w:t>_____________________________________________</w:t>
      </w:r>
    </w:p>
    <w:p w14:paraId="1EB5EE10" w14:textId="77777777" w:rsidR="00CD746C" w:rsidRDefault="00CD746C" w:rsidP="00CD746C">
      <w:pPr>
        <w:pStyle w:val="BodyText"/>
        <w:ind w:left="2160" w:hanging="720"/>
      </w:pPr>
    </w:p>
    <w:p w14:paraId="447AA5EB" w14:textId="77777777" w:rsidR="00CD746C" w:rsidRDefault="00CD746C" w:rsidP="00CD746C">
      <w:pPr>
        <w:pStyle w:val="BodyText"/>
        <w:ind w:left="2160" w:hanging="720"/>
      </w:pPr>
      <w:r>
        <w:tab/>
        <w:t>_____________________________________________</w:t>
      </w:r>
    </w:p>
    <w:p w14:paraId="303BF480" w14:textId="77777777" w:rsidR="00CD746C" w:rsidRDefault="00CD746C" w:rsidP="00CD746C">
      <w:pPr>
        <w:pStyle w:val="BodyText"/>
        <w:ind w:left="2160" w:hanging="720"/>
      </w:pPr>
    </w:p>
    <w:p w14:paraId="071F9AF6" w14:textId="07A86FF0" w:rsidR="00CD746C" w:rsidRDefault="00CD746C" w:rsidP="00CD746C">
      <w:pPr>
        <w:pStyle w:val="BodyText"/>
        <w:ind w:left="2160" w:hanging="720"/>
      </w:pPr>
      <w:r>
        <w:tab/>
        <w:t>_____________________________________________</w:t>
      </w:r>
    </w:p>
    <w:p w14:paraId="63DAEC5A" w14:textId="77777777" w:rsidR="004F5D6F" w:rsidRPr="00556D6D" w:rsidRDefault="004F5D6F" w:rsidP="00CD746C">
      <w:pPr>
        <w:pStyle w:val="BodyText"/>
        <w:ind w:left="2160" w:hanging="720"/>
      </w:pPr>
    </w:p>
    <w:p w14:paraId="214D6005" w14:textId="32948B15" w:rsidR="00CD746C" w:rsidRDefault="00381089" w:rsidP="00CD746C">
      <w:pPr>
        <w:pStyle w:val="BodyText"/>
        <w:numPr>
          <w:ilvl w:val="0"/>
          <w:numId w:val="6"/>
        </w:numPr>
        <w:spacing w:before="9"/>
        <w:ind w:left="2160"/>
      </w:pPr>
      <w:r w:rsidRPr="00556D6D">
        <w:t>Payments on delinquent federal, state or local tax debt</w:t>
      </w:r>
      <w:r w:rsidRPr="00556D6D">
        <w:rPr>
          <w:spacing w:val="80"/>
          <w:w w:val="150"/>
        </w:rPr>
        <w:t xml:space="preserve"> </w:t>
      </w:r>
      <w:r w:rsidR="00CD746C">
        <w:rPr>
          <w:spacing w:val="80"/>
          <w:w w:val="150"/>
        </w:rPr>
        <w:tab/>
      </w:r>
      <w:r w:rsidRPr="00556D6D">
        <w:t>$</w:t>
      </w:r>
      <w:r w:rsidR="00CD746C">
        <w:t xml:space="preserve"> </w:t>
      </w:r>
      <w:r w:rsidRPr="00556D6D">
        <w:rPr>
          <w:u w:val="single"/>
        </w:rPr>
        <w:tab/>
      </w:r>
      <w:r w:rsidR="00CD746C">
        <w:rPr>
          <w:u w:val="single"/>
        </w:rPr>
        <w:tab/>
      </w:r>
    </w:p>
    <w:p w14:paraId="7F60AD28" w14:textId="1A46984C" w:rsidR="00B33BAD" w:rsidRPr="00556D6D" w:rsidRDefault="00381089" w:rsidP="00CD746C">
      <w:pPr>
        <w:pStyle w:val="BodyText"/>
        <w:spacing w:before="9"/>
        <w:ind w:left="2160"/>
      </w:pPr>
      <w:r w:rsidRPr="00556D6D">
        <w:t>[You may refer to line 35 of the Means Test or Schedule J, line 17]</w:t>
      </w:r>
    </w:p>
    <w:p w14:paraId="3ADFE5E5" w14:textId="77777777" w:rsidR="00B33BAD" w:rsidRPr="00556D6D" w:rsidRDefault="00B33BAD" w:rsidP="00CD746C">
      <w:pPr>
        <w:pStyle w:val="BodyText"/>
        <w:ind w:left="2160" w:hanging="720"/>
      </w:pPr>
    </w:p>
    <w:p w14:paraId="10D3B41D" w14:textId="77777777" w:rsidR="00CD746C" w:rsidRDefault="00CD746C" w:rsidP="00CD746C">
      <w:pPr>
        <w:pStyle w:val="BodyText"/>
        <w:tabs>
          <w:tab w:val="left" w:pos="7301"/>
        </w:tabs>
        <w:ind w:left="2160" w:hanging="720"/>
      </w:pPr>
      <w:r>
        <w:tab/>
      </w:r>
      <w:r w:rsidR="00381089" w:rsidRPr="00556D6D">
        <w:t>Are these payments being made pursuant</w:t>
      </w:r>
      <w:r w:rsidR="00381089" w:rsidRPr="00556D6D">
        <w:tab/>
      </w:r>
      <w:r>
        <w:tab/>
      </w:r>
      <w:r w:rsidR="00381089" w:rsidRPr="00556D6D">
        <w:t>YES</w:t>
      </w:r>
      <w:r w:rsidR="00381089" w:rsidRPr="00556D6D">
        <w:rPr>
          <w:spacing w:val="-15"/>
        </w:rPr>
        <w:t xml:space="preserve"> </w:t>
      </w:r>
      <w:r w:rsidR="00381089" w:rsidRPr="00556D6D">
        <w:t>/</w:t>
      </w:r>
      <w:r w:rsidR="00381089" w:rsidRPr="00556D6D">
        <w:rPr>
          <w:spacing w:val="-15"/>
        </w:rPr>
        <w:t xml:space="preserve"> </w:t>
      </w:r>
      <w:r w:rsidR="00381089" w:rsidRPr="00556D6D">
        <w:t>NO</w:t>
      </w:r>
    </w:p>
    <w:p w14:paraId="3A836087" w14:textId="471D0983" w:rsidR="00B33BAD" w:rsidRPr="00556D6D" w:rsidRDefault="00CD746C" w:rsidP="00CD746C">
      <w:pPr>
        <w:pStyle w:val="BodyText"/>
        <w:tabs>
          <w:tab w:val="left" w:pos="7301"/>
        </w:tabs>
        <w:ind w:left="2160" w:hanging="720"/>
      </w:pPr>
      <w:r>
        <w:tab/>
      </w:r>
      <w:r w:rsidR="00381089" w:rsidRPr="00556D6D">
        <w:t>to an agreement with the taxing authority?</w:t>
      </w:r>
    </w:p>
    <w:p w14:paraId="5D1AE8D1" w14:textId="77777777" w:rsidR="00B33BAD" w:rsidRPr="00556D6D" w:rsidRDefault="00B33BAD" w:rsidP="00CD746C">
      <w:pPr>
        <w:pStyle w:val="BodyText"/>
        <w:ind w:left="2160" w:hanging="720"/>
      </w:pPr>
    </w:p>
    <w:p w14:paraId="7C58AC9B" w14:textId="18D117EA" w:rsidR="004F5D6F" w:rsidRDefault="00381089" w:rsidP="00CD746C">
      <w:pPr>
        <w:pStyle w:val="ListParagraph"/>
        <w:numPr>
          <w:ilvl w:val="0"/>
          <w:numId w:val="6"/>
        </w:numPr>
        <w:ind w:left="2160"/>
        <w:rPr>
          <w:sz w:val="24"/>
          <w:szCs w:val="24"/>
        </w:rPr>
      </w:pPr>
      <w:r w:rsidRPr="00556D6D">
        <w:rPr>
          <w:sz w:val="24"/>
          <w:szCs w:val="24"/>
        </w:rPr>
        <w:t>Payments on other student loans</w:t>
      </w:r>
      <w:r w:rsidRPr="00556D6D">
        <w:rPr>
          <w:sz w:val="24"/>
          <w:szCs w:val="24"/>
        </w:rPr>
        <w:tab/>
      </w:r>
      <w:r w:rsidR="004F5D6F">
        <w:rPr>
          <w:sz w:val="24"/>
          <w:szCs w:val="24"/>
        </w:rPr>
        <w:tab/>
      </w:r>
      <w:r w:rsidR="004F5D6F">
        <w:rPr>
          <w:sz w:val="24"/>
          <w:szCs w:val="24"/>
        </w:rPr>
        <w:tab/>
      </w:r>
      <w:r w:rsidR="004F5D6F">
        <w:rPr>
          <w:sz w:val="24"/>
          <w:szCs w:val="24"/>
        </w:rPr>
        <w:tab/>
      </w:r>
      <w:r w:rsidRPr="00556D6D">
        <w:rPr>
          <w:spacing w:val="-10"/>
          <w:sz w:val="24"/>
          <w:szCs w:val="24"/>
        </w:rPr>
        <w:t>$</w:t>
      </w:r>
      <w:r w:rsidR="004F5D6F">
        <w:rPr>
          <w:spacing w:val="-10"/>
          <w:sz w:val="24"/>
          <w:szCs w:val="24"/>
        </w:rPr>
        <w:t xml:space="preserve"> </w:t>
      </w:r>
      <w:r w:rsidRPr="00556D6D">
        <w:rPr>
          <w:sz w:val="24"/>
          <w:szCs w:val="24"/>
          <w:u w:val="single"/>
        </w:rPr>
        <w:tab/>
      </w:r>
      <w:r w:rsidR="004F5D6F">
        <w:rPr>
          <w:sz w:val="24"/>
          <w:szCs w:val="24"/>
          <w:u w:val="single"/>
        </w:rPr>
        <w:tab/>
      </w:r>
    </w:p>
    <w:p w14:paraId="6C628898" w14:textId="60AA324D" w:rsidR="00B33BAD" w:rsidRPr="00556D6D" w:rsidRDefault="00381089" w:rsidP="004F5D6F">
      <w:pPr>
        <w:pStyle w:val="ListParagraph"/>
        <w:ind w:left="2160" w:firstLine="0"/>
        <w:rPr>
          <w:sz w:val="24"/>
          <w:szCs w:val="24"/>
        </w:rPr>
      </w:pPr>
      <w:r w:rsidRPr="00556D6D">
        <w:rPr>
          <w:sz w:val="24"/>
          <w:szCs w:val="24"/>
        </w:rPr>
        <w:t>I am not seeking to discharge</w:t>
      </w:r>
    </w:p>
    <w:p w14:paraId="1B1F13ED" w14:textId="77777777" w:rsidR="00B33BAD" w:rsidRPr="00556D6D" w:rsidRDefault="00B33BAD" w:rsidP="00CD746C">
      <w:pPr>
        <w:pStyle w:val="BodyText"/>
        <w:ind w:left="2160" w:hanging="720"/>
      </w:pPr>
    </w:p>
    <w:p w14:paraId="60AA23F2" w14:textId="5D6EB29B" w:rsidR="004F5D6F" w:rsidRPr="004F5D6F" w:rsidRDefault="00381089" w:rsidP="00CD746C">
      <w:pPr>
        <w:pStyle w:val="ListParagraph"/>
        <w:numPr>
          <w:ilvl w:val="0"/>
          <w:numId w:val="6"/>
        </w:numPr>
        <w:ind w:left="2160"/>
        <w:rPr>
          <w:sz w:val="24"/>
          <w:szCs w:val="24"/>
        </w:rPr>
      </w:pPr>
      <w:r w:rsidRPr="00556D6D">
        <w:rPr>
          <w:sz w:val="24"/>
          <w:szCs w:val="24"/>
        </w:rPr>
        <w:t>Other expenses I believe necessary for</w:t>
      </w:r>
      <w:r w:rsidRPr="00556D6D">
        <w:rPr>
          <w:sz w:val="24"/>
          <w:szCs w:val="24"/>
        </w:rPr>
        <w:tab/>
      </w:r>
      <w:r w:rsidR="004F5D6F">
        <w:rPr>
          <w:sz w:val="24"/>
          <w:szCs w:val="24"/>
        </w:rPr>
        <w:tab/>
      </w:r>
      <w:r w:rsidR="004F5D6F">
        <w:rPr>
          <w:sz w:val="24"/>
          <w:szCs w:val="24"/>
        </w:rPr>
        <w:tab/>
      </w:r>
      <w:r w:rsidRPr="00556D6D">
        <w:rPr>
          <w:spacing w:val="-10"/>
          <w:sz w:val="24"/>
          <w:szCs w:val="24"/>
        </w:rPr>
        <w:t>$</w:t>
      </w:r>
      <w:r w:rsidR="004F5D6F">
        <w:rPr>
          <w:spacing w:val="-10"/>
          <w:sz w:val="24"/>
          <w:szCs w:val="24"/>
        </w:rPr>
        <w:t xml:space="preserve"> </w:t>
      </w:r>
      <w:r w:rsidRPr="00556D6D">
        <w:rPr>
          <w:sz w:val="24"/>
          <w:szCs w:val="24"/>
          <w:u w:val="single"/>
        </w:rPr>
        <w:tab/>
      </w:r>
      <w:r w:rsidR="004F5D6F">
        <w:rPr>
          <w:sz w:val="24"/>
          <w:szCs w:val="24"/>
          <w:u w:val="single"/>
        </w:rPr>
        <w:tab/>
      </w:r>
    </w:p>
    <w:p w14:paraId="124C235F" w14:textId="414A7653" w:rsidR="00B33BAD" w:rsidRPr="00556D6D" w:rsidRDefault="00381089" w:rsidP="004F5D6F">
      <w:pPr>
        <w:pStyle w:val="ListParagraph"/>
        <w:ind w:left="2160" w:firstLine="0"/>
        <w:rPr>
          <w:sz w:val="24"/>
          <w:szCs w:val="24"/>
        </w:rPr>
      </w:pPr>
      <w:r w:rsidRPr="00556D6D">
        <w:rPr>
          <w:sz w:val="24"/>
          <w:szCs w:val="24"/>
        </w:rPr>
        <w:t>a minimal standard of living.</w:t>
      </w:r>
    </w:p>
    <w:p w14:paraId="0DF5B6CD" w14:textId="77777777" w:rsidR="00B33BAD" w:rsidRPr="00556D6D" w:rsidRDefault="00B33BAD" w:rsidP="00CD746C">
      <w:pPr>
        <w:pStyle w:val="BodyText"/>
        <w:ind w:left="2160" w:hanging="720"/>
      </w:pPr>
    </w:p>
    <w:p w14:paraId="0D5DE6B5" w14:textId="77777777" w:rsidR="004F5D6F" w:rsidRDefault="004F5D6F" w:rsidP="004F5D6F">
      <w:pPr>
        <w:pStyle w:val="BodyText"/>
        <w:ind w:left="2160"/>
      </w:pPr>
      <w:r w:rsidRPr="00556D6D">
        <w:t>Explain</w:t>
      </w:r>
      <w:r w:rsidRPr="00556D6D">
        <w:rPr>
          <w:spacing w:val="-8"/>
        </w:rPr>
        <w:t xml:space="preserve"> </w:t>
      </w:r>
      <w:r w:rsidRPr="00556D6D">
        <w:t>the</w:t>
      </w:r>
      <w:r w:rsidRPr="00556D6D">
        <w:rPr>
          <w:spacing w:val="-9"/>
        </w:rPr>
        <w:t xml:space="preserve"> </w:t>
      </w:r>
      <w:r w:rsidRPr="00556D6D">
        <w:t>circumstances</w:t>
      </w:r>
      <w:r w:rsidRPr="00556D6D">
        <w:rPr>
          <w:spacing w:val="-8"/>
        </w:rPr>
        <w:t xml:space="preserve"> </w:t>
      </w:r>
      <w:r w:rsidRPr="00556D6D">
        <w:t>making</w:t>
      </w:r>
      <w:r w:rsidRPr="00556D6D">
        <w:rPr>
          <w:spacing w:val="-8"/>
        </w:rPr>
        <w:t xml:space="preserve"> </w:t>
      </w:r>
      <w:r w:rsidRPr="00556D6D">
        <w:t>it</w:t>
      </w:r>
      <w:r w:rsidRPr="00556D6D">
        <w:rPr>
          <w:spacing w:val="-8"/>
        </w:rPr>
        <w:t xml:space="preserve"> </w:t>
      </w:r>
      <w:r w:rsidRPr="00556D6D">
        <w:t xml:space="preserve">necessary </w:t>
      </w:r>
    </w:p>
    <w:p w14:paraId="66685C48" w14:textId="77777777" w:rsidR="004F5D6F" w:rsidRPr="00556D6D" w:rsidRDefault="004F5D6F" w:rsidP="004F5D6F">
      <w:pPr>
        <w:pStyle w:val="BodyText"/>
        <w:ind w:left="2160"/>
      </w:pPr>
      <w:r w:rsidRPr="00556D6D">
        <w:t>for you to expend this amount:</w:t>
      </w:r>
    </w:p>
    <w:p w14:paraId="4CA92EA4" w14:textId="77777777" w:rsidR="004F5D6F" w:rsidRPr="00556D6D" w:rsidRDefault="004F5D6F" w:rsidP="004F5D6F">
      <w:pPr>
        <w:pStyle w:val="BodyText"/>
        <w:ind w:left="2160" w:hanging="720"/>
      </w:pPr>
    </w:p>
    <w:p w14:paraId="116F266B" w14:textId="77777777" w:rsidR="004F5D6F" w:rsidRDefault="004F5D6F" w:rsidP="004F5D6F">
      <w:pPr>
        <w:pStyle w:val="BodyText"/>
        <w:ind w:left="2160" w:hanging="720"/>
      </w:pPr>
      <w:r>
        <w:tab/>
        <w:t>_____________________________________________</w:t>
      </w:r>
    </w:p>
    <w:p w14:paraId="70218C5E" w14:textId="77777777" w:rsidR="004F5D6F" w:rsidRDefault="004F5D6F" w:rsidP="004F5D6F">
      <w:pPr>
        <w:pStyle w:val="BodyText"/>
        <w:ind w:left="2160" w:hanging="720"/>
      </w:pPr>
    </w:p>
    <w:p w14:paraId="5212E683" w14:textId="77777777" w:rsidR="004F5D6F" w:rsidRDefault="004F5D6F" w:rsidP="004F5D6F">
      <w:pPr>
        <w:pStyle w:val="BodyText"/>
        <w:ind w:left="2160" w:hanging="720"/>
      </w:pPr>
      <w:r>
        <w:tab/>
        <w:t>_____________________________________________</w:t>
      </w:r>
    </w:p>
    <w:p w14:paraId="3A220CE0" w14:textId="77777777" w:rsidR="004F5D6F" w:rsidRDefault="004F5D6F" w:rsidP="004F5D6F">
      <w:pPr>
        <w:pStyle w:val="BodyText"/>
        <w:ind w:left="2160" w:hanging="720"/>
      </w:pPr>
    </w:p>
    <w:p w14:paraId="4754CCAF" w14:textId="77777777" w:rsidR="004F5D6F" w:rsidRDefault="004F5D6F" w:rsidP="004F5D6F">
      <w:pPr>
        <w:pStyle w:val="BodyText"/>
        <w:ind w:left="2160" w:hanging="720"/>
      </w:pPr>
      <w:r>
        <w:tab/>
        <w:t>_____________________________________________</w:t>
      </w:r>
    </w:p>
    <w:p w14:paraId="1B3D3137" w14:textId="77777777" w:rsidR="004F5D6F" w:rsidRDefault="004F5D6F" w:rsidP="004F5D6F">
      <w:pPr>
        <w:pStyle w:val="BodyText"/>
        <w:ind w:left="2160" w:hanging="720"/>
      </w:pPr>
    </w:p>
    <w:p w14:paraId="1595C414" w14:textId="77777777" w:rsidR="004F5D6F" w:rsidRDefault="004F5D6F" w:rsidP="004F5D6F">
      <w:pPr>
        <w:pStyle w:val="BodyText"/>
        <w:ind w:left="2160" w:hanging="720"/>
      </w:pPr>
      <w:r>
        <w:tab/>
        <w:t>_____________________________________________</w:t>
      </w:r>
    </w:p>
    <w:p w14:paraId="2D8FF67A" w14:textId="77777777" w:rsidR="004F5D6F" w:rsidRPr="00556D6D" w:rsidRDefault="004F5D6F" w:rsidP="004F5D6F">
      <w:pPr>
        <w:pStyle w:val="BodyText"/>
        <w:ind w:left="2160" w:hanging="720"/>
      </w:pPr>
    </w:p>
    <w:p w14:paraId="3FF4A8F4" w14:textId="6D537E5F" w:rsidR="00B33BAD" w:rsidRPr="00556D6D" w:rsidRDefault="00381089" w:rsidP="004F5D6F">
      <w:pPr>
        <w:pStyle w:val="ListParagraph"/>
        <w:numPr>
          <w:ilvl w:val="0"/>
          <w:numId w:val="3"/>
        </w:numPr>
        <w:spacing w:before="90" w:line="480" w:lineRule="auto"/>
        <w:ind w:left="0" w:firstLine="720"/>
        <w:rPr>
          <w:sz w:val="24"/>
          <w:szCs w:val="24"/>
        </w:rPr>
      </w:pPr>
      <w:r w:rsidRPr="00556D6D">
        <w:rPr>
          <w:sz w:val="24"/>
          <w:szCs w:val="24"/>
        </w:rPr>
        <w:t>After</w:t>
      </w:r>
      <w:r w:rsidRPr="00556D6D">
        <w:rPr>
          <w:spacing w:val="-6"/>
          <w:sz w:val="24"/>
          <w:szCs w:val="24"/>
        </w:rPr>
        <w:t xml:space="preserve"> </w:t>
      </w:r>
      <w:r w:rsidRPr="00556D6D">
        <w:rPr>
          <w:sz w:val="24"/>
          <w:szCs w:val="24"/>
        </w:rPr>
        <w:t>deducting</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foregoing</w:t>
      </w:r>
      <w:r w:rsidRPr="00556D6D">
        <w:rPr>
          <w:spacing w:val="-4"/>
          <w:sz w:val="24"/>
          <w:szCs w:val="24"/>
        </w:rPr>
        <w:t xml:space="preserve"> </w:t>
      </w:r>
      <w:r w:rsidRPr="00556D6D">
        <w:rPr>
          <w:sz w:val="24"/>
          <w:szCs w:val="24"/>
        </w:rPr>
        <w:t>monthly</w:t>
      </w:r>
      <w:r w:rsidRPr="00556D6D">
        <w:rPr>
          <w:spacing w:val="-4"/>
          <w:sz w:val="24"/>
          <w:szCs w:val="24"/>
        </w:rPr>
        <w:t xml:space="preserve"> </w:t>
      </w:r>
      <w:r w:rsidRPr="00556D6D">
        <w:rPr>
          <w:sz w:val="24"/>
          <w:szCs w:val="24"/>
        </w:rPr>
        <w:t>expenses</w:t>
      </w:r>
      <w:r w:rsidRPr="00556D6D">
        <w:rPr>
          <w:spacing w:val="-4"/>
          <w:sz w:val="24"/>
          <w:szCs w:val="24"/>
        </w:rPr>
        <w:t xml:space="preserve"> </w:t>
      </w:r>
      <w:r w:rsidRPr="00556D6D">
        <w:rPr>
          <w:sz w:val="24"/>
          <w:szCs w:val="24"/>
        </w:rPr>
        <w:t>from</w:t>
      </w:r>
      <w:r w:rsidRPr="00556D6D">
        <w:rPr>
          <w:spacing w:val="-4"/>
          <w:sz w:val="24"/>
          <w:szCs w:val="24"/>
        </w:rPr>
        <w:t xml:space="preserve"> </w:t>
      </w:r>
      <w:r w:rsidRPr="00556D6D">
        <w:rPr>
          <w:sz w:val="24"/>
          <w:szCs w:val="24"/>
        </w:rPr>
        <w:t>my</w:t>
      </w:r>
      <w:r w:rsidRPr="00556D6D">
        <w:rPr>
          <w:spacing w:val="-4"/>
          <w:sz w:val="24"/>
          <w:szCs w:val="24"/>
        </w:rPr>
        <w:t xml:space="preserve"> </w:t>
      </w:r>
      <w:r w:rsidRPr="00556D6D">
        <w:rPr>
          <w:sz w:val="24"/>
          <w:szCs w:val="24"/>
        </w:rPr>
        <w:t>household</w:t>
      </w:r>
      <w:r w:rsidRPr="00556D6D">
        <w:rPr>
          <w:spacing w:val="-3"/>
          <w:sz w:val="24"/>
          <w:szCs w:val="24"/>
        </w:rPr>
        <w:t xml:space="preserve"> </w:t>
      </w:r>
      <w:r w:rsidRPr="00556D6D">
        <w:rPr>
          <w:sz w:val="24"/>
          <w:szCs w:val="24"/>
        </w:rPr>
        <w:t xml:space="preserve">gross income, I have </w:t>
      </w:r>
      <w:r w:rsidRPr="00556D6D">
        <w:rPr>
          <w:sz w:val="24"/>
          <w:szCs w:val="24"/>
          <w:u w:val="single"/>
        </w:rPr>
        <w:tab/>
      </w:r>
      <w:r w:rsidR="004F5D6F">
        <w:rPr>
          <w:sz w:val="24"/>
          <w:szCs w:val="24"/>
          <w:u w:val="single"/>
        </w:rPr>
        <w:tab/>
      </w:r>
      <w:r w:rsidR="004F5D6F">
        <w:rPr>
          <w:sz w:val="24"/>
          <w:szCs w:val="24"/>
          <w:u w:val="single"/>
        </w:rPr>
        <w:tab/>
      </w:r>
      <w:r w:rsidR="004F5D6F" w:rsidRPr="004F5D6F">
        <w:rPr>
          <w:sz w:val="24"/>
          <w:szCs w:val="24"/>
        </w:rPr>
        <w:t xml:space="preserve"> </w:t>
      </w:r>
      <w:r w:rsidRPr="00556D6D">
        <w:rPr>
          <w:sz w:val="24"/>
          <w:szCs w:val="24"/>
        </w:rPr>
        <w:t>[no, or amount] remaining income.</w:t>
      </w:r>
    </w:p>
    <w:p w14:paraId="28027E65" w14:textId="527BCDD4" w:rsidR="00B33BAD" w:rsidRPr="00556D6D" w:rsidRDefault="00381089" w:rsidP="0037680C">
      <w:pPr>
        <w:pStyle w:val="ListParagraph"/>
        <w:widowControl/>
        <w:numPr>
          <w:ilvl w:val="0"/>
          <w:numId w:val="3"/>
        </w:numPr>
        <w:spacing w:line="480" w:lineRule="auto"/>
        <w:ind w:left="0" w:firstLine="720"/>
        <w:rPr>
          <w:sz w:val="24"/>
          <w:szCs w:val="24"/>
        </w:rPr>
      </w:pPr>
      <w:r w:rsidRPr="00556D6D">
        <w:rPr>
          <w:sz w:val="24"/>
          <w:szCs w:val="24"/>
        </w:rPr>
        <w:lastRenderedPageBreak/>
        <w:t>In addition to the foregoing expenses, I anticipate I will incur additional monthly expenses</w:t>
      </w:r>
      <w:r w:rsidRPr="00556D6D">
        <w:rPr>
          <w:spacing w:val="-4"/>
          <w:sz w:val="24"/>
          <w:szCs w:val="24"/>
        </w:rPr>
        <w:t xml:space="preserve"> </w:t>
      </w:r>
      <w:r w:rsidRPr="00556D6D">
        <w:rPr>
          <w:sz w:val="24"/>
          <w:szCs w:val="24"/>
        </w:rPr>
        <w:t>in</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future</w:t>
      </w:r>
      <w:r w:rsidRPr="00556D6D">
        <w:rPr>
          <w:spacing w:val="-4"/>
          <w:sz w:val="24"/>
          <w:szCs w:val="24"/>
        </w:rPr>
        <w:t xml:space="preserve"> </w:t>
      </w:r>
      <w:r w:rsidRPr="00556D6D">
        <w:rPr>
          <w:sz w:val="24"/>
          <w:szCs w:val="24"/>
        </w:rPr>
        <w:t>for</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and</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dependents’,</w:t>
      </w:r>
      <w:r w:rsidRPr="00556D6D">
        <w:rPr>
          <w:spacing w:val="-3"/>
          <w:sz w:val="24"/>
          <w:szCs w:val="24"/>
        </w:rPr>
        <w:t xml:space="preserve"> </w:t>
      </w:r>
      <w:r w:rsidRPr="00556D6D">
        <w:rPr>
          <w:sz w:val="24"/>
          <w:szCs w:val="24"/>
        </w:rPr>
        <w:t>basic</w:t>
      </w:r>
      <w:r w:rsidRPr="00556D6D">
        <w:rPr>
          <w:spacing w:val="-4"/>
          <w:sz w:val="24"/>
          <w:szCs w:val="24"/>
        </w:rPr>
        <w:t xml:space="preserve"> </w:t>
      </w:r>
      <w:r w:rsidRPr="00556D6D">
        <w:rPr>
          <w:sz w:val="24"/>
          <w:szCs w:val="24"/>
        </w:rPr>
        <w:t>needs</w:t>
      </w:r>
      <w:r w:rsidRPr="00556D6D">
        <w:rPr>
          <w:spacing w:val="-1"/>
          <w:sz w:val="24"/>
          <w:szCs w:val="24"/>
        </w:rPr>
        <w:t xml:space="preserve"> </w:t>
      </w:r>
      <w:r w:rsidRPr="00556D6D">
        <w:rPr>
          <w:sz w:val="24"/>
          <w:szCs w:val="24"/>
        </w:rPr>
        <w:t>that</w:t>
      </w:r>
      <w:r w:rsidRPr="00556D6D">
        <w:rPr>
          <w:spacing w:val="-1"/>
          <w:sz w:val="24"/>
          <w:szCs w:val="24"/>
        </w:rPr>
        <w:t xml:space="preserve"> </w:t>
      </w:r>
      <w:r w:rsidRPr="00556D6D">
        <w:rPr>
          <w:sz w:val="24"/>
          <w:szCs w:val="24"/>
        </w:rPr>
        <w:t>are</w:t>
      </w:r>
      <w:r w:rsidRPr="00556D6D">
        <w:rPr>
          <w:spacing w:val="-3"/>
          <w:sz w:val="24"/>
          <w:szCs w:val="24"/>
        </w:rPr>
        <w:t xml:space="preserve"> </w:t>
      </w:r>
      <w:r w:rsidRPr="00556D6D">
        <w:rPr>
          <w:sz w:val="24"/>
          <w:szCs w:val="24"/>
        </w:rPr>
        <w:t>currently</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met.</w:t>
      </w:r>
      <w:r w:rsidR="004F5D6F">
        <w:rPr>
          <w:rStyle w:val="FootnoteReference"/>
          <w:spacing w:val="-2"/>
          <w:sz w:val="24"/>
          <w:szCs w:val="24"/>
        </w:rPr>
        <w:footnoteReference w:id="6"/>
      </w:r>
      <w:r w:rsidRPr="00556D6D">
        <w:rPr>
          <w:spacing w:val="-2"/>
          <w:sz w:val="24"/>
          <w:szCs w:val="24"/>
        </w:rPr>
        <w:t xml:space="preserve"> </w:t>
      </w:r>
      <w:r w:rsidRPr="00556D6D">
        <w:rPr>
          <w:sz w:val="24"/>
          <w:szCs w:val="24"/>
        </w:rPr>
        <w:t>These include the following:</w:t>
      </w:r>
    </w:p>
    <w:p w14:paraId="4F2F4DDF" w14:textId="77777777" w:rsidR="0037680C" w:rsidRDefault="0037680C" w:rsidP="0037680C">
      <w:pPr>
        <w:pStyle w:val="BodyText"/>
        <w:spacing w:before="5"/>
      </w:pPr>
      <w:r>
        <w:tab/>
        <w:t>_______________________________________________________________________</w:t>
      </w:r>
    </w:p>
    <w:p w14:paraId="64CB56A6" w14:textId="77777777" w:rsidR="0037680C" w:rsidRDefault="0037680C" w:rsidP="0037680C">
      <w:pPr>
        <w:pStyle w:val="BodyText"/>
        <w:spacing w:before="5"/>
      </w:pPr>
    </w:p>
    <w:p w14:paraId="67C81B0F" w14:textId="77777777" w:rsidR="0037680C" w:rsidRPr="00556D6D" w:rsidRDefault="0037680C" w:rsidP="0037680C">
      <w:pPr>
        <w:pStyle w:val="BodyText"/>
        <w:spacing w:before="5"/>
      </w:pPr>
      <w:r>
        <w:tab/>
        <w:t>_______________________________________________________________________</w:t>
      </w:r>
    </w:p>
    <w:p w14:paraId="02C2F8DA" w14:textId="77777777" w:rsidR="0037680C" w:rsidRDefault="0037680C" w:rsidP="0037680C">
      <w:pPr>
        <w:pStyle w:val="BodyText"/>
        <w:spacing w:before="5"/>
      </w:pPr>
    </w:p>
    <w:p w14:paraId="0CD173FA" w14:textId="77777777" w:rsidR="0037680C" w:rsidRPr="00556D6D" w:rsidRDefault="0037680C" w:rsidP="0037680C">
      <w:pPr>
        <w:pStyle w:val="BodyText"/>
        <w:spacing w:before="5"/>
      </w:pPr>
      <w:r>
        <w:tab/>
        <w:t>_______________________________________________________________________</w:t>
      </w:r>
    </w:p>
    <w:p w14:paraId="5A5AFAD0" w14:textId="77777777" w:rsidR="0037680C" w:rsidRPr="00556D6D" w:rsidRDefault="0037680C" w:rsidP="0037680C">
      <w:pPr>
        <w:pStyle w:val="BodyText"/>
        <w:spacing w:before="2"/>
      </w:pPr>
    </w:p>
    <w:p w14:paraId="68F4DF60" w14:textId="77777777" w:rsidR="0037680C" w:rsidRPr="00556D6D" w:rsidRDefault="0037680C" w:rsidP="0037680C">
      <w:pPr>
        <w:pStyle w:val="BodyText"/>
        <w:spacing w:before="5"/>
      </w:pPr>
      <w:r>
        <w:tab/>
        <w:t>_______________________________________________________________________</w:t>
      </w:r>
    </w:p>
    <w:p w14:paraId="1C1C710B" w14:textId="22B3A00A" w:rsidR="00B33BAD" w:rsidRDefault="00B33BAD">
      <w:pPr>
        <w:pStyle w:val="BodyText"/>
      </w:pPr>
    </w:p>
    <w:p w14:paraId="600F72F4" w14:textId="4BB9D3E1" w:rsidR="0037680C" w:rsidRDefault="0037680C">
      <w:pPr>
        <w:pStyle w:val="BodyText"/>
      </w:pPr>
    </w:p>
    <w:p w14:paraId="3C7AE921" w14:textId="764E3407" w:rsidR="00B33BAD" w:rsidRPr="000C2DC0" w:rsidRDefault="00381089" w:rsidP="0037680C">
      <w:pPr>
        <w:pStyle w:val="BodyText"/>
        <w:numPr>
          <w:ilvl w:val="0"/>
          <w:numId w:val="2"/>
        </w:numPr>
        <w:ind w:left="0" w:firstLine="0"/>
        <w:jc w:val="center"/>
        <w:rPr>
          <w:u w:val="single"/>
        </w:rPr>
      </w:pPr>
      <w:r w:rsidRPr="000C2DC0">
        <w:rPr>
          <w:u w:val="single"/>
        </w:rPr>
        <w:t>FUTURE</w:t>
      </w:r>
      <w:r w:rsidRPr="000C2DC0">
        <w:rPr>
          <w:spacing w:val="-7"/>
          <w:u w:val="single"/>
        </w:rPr>
        <w:t xml:space="preserve"> </w:t>
      </w:r>
      <w:r w:rsidRPr="000C2DC0">
        <w:rPr>
          <w:u w:val="single"/>
        </w:rPr>
        <w:t>INABILITY</w:t>
      </w:r>
      <w:r w:rsidRPr="000C2DC0">
        <w:rPr>
          <w:spacing w:val="-10"/>
          <w:u w:val="single"/>
        </w:rPr>
        <w:t xml:space="preserve"> </w:t>
      </w:r>
      <w:r w:rsidRPr="000C2DC0">
        <w:rPr>
          <w:u w:val="single"/>
        </w:rPr>
        <w:t>TO</w:t>
      </w:r>
      <w:r w:rsidRPr="000C2DC0">
        <w:rPr>
          <w:spacing w:val="-8"/>
          <w:u w:val="single"/>
        </w:rPr>
        <w:t xml:space="preserve"> </w:t>
      </w:r>
      <w:r w:rsidRPr="000C2DC0">
        <w:rPr>
          <w:u w:val="single"/>
        </w:rPr>
        <w:t>REPAY</w:t>
      </w:r>
      <w:r w:rsidRPr="000C2DC0">
        <w:rPr>
          <w:spacing w:val="-9"/>
          <w:u w:val="single"/>
        </w:rPr>
        <w:t xml:space="preserve"> </w:t>
      </w:r>
      <w:r w:rsidRPr="000C2DC0">
        <w:rPr>
          <w:u w:val="single"/>
        </w:rPr>
        <w:t>STUDENT</w:t>
      </w:r>
      <w:r w:rsidRPr="000C2DC0">
        <w:rPr>
          <w:spacing w:val="-10"/>
          <w:u w:val="single"/>
        </w:rPr>
        <w:t xml:space="preserve"> </w:t>
      </w:r>
      <w:r w:rsidRPr="000C2DC0">
        <w:rPr>
          <w:spacing w:val="-2"/>
          <w:u w:val="single"/>
        </w:rPr>
        <w:t>LOANS</w:t>
      </w:r>
    </w:p>
    <w:p w14:paraId="524E60B8" w14:textId="77777777" w:rsidR="00B33BAD" w:rsidRPr="00556D6D" w:rsidRDefault="00B33BAD" w:rsidP="00403390">
      <w:pPr>
        <w:pStyle w:val="BodyText"/>
      </w:pPr>
    </w:p>
    <w:p w14:paraId="23E1427F" w14:textId="77777777" w:rsidR="00B33BAD" w:rsidRPr="00556D6D" w:rsidRDefault="00381089" w:rsidP="0037680C">
      <w:pPr>
        <w:pStyle w:val="ListParagraph"/>
        <w:numPr>
          <w:ilvl w:val="0"/>
          <w:numId w:val="3"/>
        </w:numPr>
        <w:spacing w:before="90" w:line="480" w:lineRule="auto"/>
        <w:ind w:left="0" w:firstLine="720"/>
        <w:rPr>
          <w:sz w:val="24"/>
          <w:szCs w:val="24"/>
        </w:rPr>
      </w:pPr>
      <w:r w:rsidRPr="00556D6D">
        <w:rPr>
          <w:sz w:val="24"/>
          <w:szCs w:val="24"/>
        </w:rPr>
        <w:t>For</w:t>
      </w:r>
      <w:r w:rsidRPr="00556D6D">
        <w:rPr>
          <w:spacing w:val="-5"/>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5"/>
          <w:sz w:val="24"/>
          <w:szCs w:val="24"/>
        </w:rPr>
        <w:t xml:space="preserve"> </w:t>
      </w:r>
      <w:r w:rsidRPr="00556D6D">
        <w:rPr>
          <w:sz w:val="24"/>
          <w:szCs w:val="24"/>
        </w:rPr>
        <w:t>reasons,</w:t>
      </w:r>
      <w:r w:rsidRPr="00556D6D">
        <w:rPr>
          <w:spacing w:val="-3"/>
          <w:sz w:val="24"/>
          <w:szCs w:val="24"/>
        </w:rPr>
        <w:t xml:space="preserve"> </w:t>
      </w:r>
      <w:r w:rsidRPr="00556D6D">
        <w:rPr>
          <w:sz w:val="24"/>
          <w:szCs w:val="24"/>
        </w:rPr>
        <w:t>it</w:t>
      </w:r>
      <w:r w:rsidRPr="00556D6D">
        <w:rPr>
          <w:spacing w:val="-4"/>
          <w:sz w:val="24"/>
          <w:szCs w:val="24"/>
        </w:rPr>
        <w:t xml:space="preserve"> </w:t>
      </w:r>
      <w:r w:rsidRPr="00556D6D">
        <w:rPr>
          <w:sz w:val="24"/>
          <w:szCs w:val="24"/>
        </w:rPr>
        <w:t>should</w:t>
      </w:r>
      <w:r w:rsidRPr="00556D6D">
        <w:rPr>
          <w:spacing w:val="-4"/>
          <w:sz w:val="24"/>
          <w:szCs w:val="24"/>
        </w:rPr>
        <w:t xml:space="preserve"> </w:t>
      </w:r>
      <w:r w:rsidRPr="00556D6D">
        <w:rPr>
          <w:sz w:val="24"/>
          <w:szCs w:val="24"/>
        </w:rPr>
        <w:t>be</w:t>
      </w:r>
      <w:r w:rsidRPr="00556D6D">
        <w:rPr>
          <w:spacing w:val="-5"/>
          <w:sz w:val="24"/>
          <w:szCs w:val="24"/>
        </w:rPr>
        <w:t xml:space="preserve"> </w:t>
      </w:r>
      <w:r w:rsidRPr="00556D6D">
        <w:rPr>
          <w:sz w:val="24"/>
          <w:szCs w:val="24"/>
        </w:rPr>
        <w:t>presumed</w:t>
      </w:r>
      <w:r w:rsidRPr="00556D6D">
        <w:rPr>
          <w:spacing w:val="-4"/>
          <w:sz w:val="24"/>
          <w:szCs w:val="24"/>
        </w:rPr>
        <w:t xml:space="preserve"> </w:t>
      </w:r>
      <w:r w:rsidRPr="00556D6D">
        <w:rPr>
          <w:sz w:val="24"/>
          <w:szCs w:val="24"/>
        </w:rPr>
        <w:t>that</w:t>
      </w:r>
      <w:r w:rsidRPr="00556D6D">
        <w:rPr>
          <w:spacing w:val="-3"/>
          <w:sz w:val="24"/>
          <w:szCs w:val="24"/>
        </w:rPr>
        <w:t xml:space="preserve"> </w:t>
      </w:r>
      <w:r w:rsidRPr="00556D6D">
        <w:rPr>
          <w:sz w:val="24"/>
          <w:szCs w:val="24"/>
        </w:rPr>
        <w:t>my</w:t>
      </w:r>
      <w:r w:rsidRPr="00556D6D">
        <w:rPr>
          <w:spacing w:val="-4"/>
          <w:sz w:val="24"/>
          <w:szCs w:val="24"/>
        </w:rPr>
        <w:t xml:space="preserve"> </w:t>
      </w:r>
      <w:r w:rsidRPr="00556D6D">
        <w:rPr>
          <w:sz w:val="24"/>
          <w:szCs w:val="24"/>
        </w:rPr>
        <w:t>financial</w:t>
      </w:r>
      <w:r w:rsidRPr="00556D6D">
        <w:rPr>
          <w:spacing w:val="-4"/>
          <w:sz w:val="24"/>
          <w:szCs w:val="24"/>
        </w:rPr>
        <w:t xml:space="preserve"> </w:t>
      </w:r>
      <w:r w:rsidRPr="00556D6D">
        <w:rPr>
          <w:sz w:val="24"/>
          <w:szCs w:val="24"/>
        </w:rPr>
        <w:t>circumstances are</w:t>
      </w:r>
      <w:r w:rsidRPr="00556D6D">
        <w:rPr>
          <w:spacing w:val="-5"/>
          <w:sz w:val="24"/>
          <w:szCs w:val="24"/>
        </w:rPr>
        <w:t xml:space="preserve"> </w:t>
      </w:r>
      <w:r w:rsidRPr="00556D6D">
        <w:rPr>
          <w:sz w:val="24"/>
          <w:szCs w:val="24"/>
        </w:rPr>
        <w:t>unlikely</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materially</w:t>
      </w:r>
      <w:r w:rsidRPr="00556D6D">
        <w:rPr>
          <w:spacing w:val="-1"/>
          <w:sz w:val="24"/>
          <w:szCs w:val="24"/>
        </w:rPr>
        <w:t xml:space="preserve"> </w:t>
      </w:r>
      <w:r w:rsidRPr="00556D6D">
        <w:rPr>
          <w:sz w:val="24"/>
          <w:szCs w:val="24"/>
        </w:rPr>
        <w:t>improve</w:t>
      </w:r>
      <w:r w:rsidRPr="00556D6D">
        <w:rPr>
          <w:spacing w:val="-3"/>
          <w:sz w:val="24"/>
          <w:szCs w:val="24"/>
        </w:rPr>
        <w:t xml:space="preserve"> </w:t>
      </w:r>
      <w:r w:rsidRPr="00556D6D">
        <w:rPr>
          <w:sz w:val="24"/>
          <w:szCs w:val="24"/>
        </w:rPr>
        <w:t>over</w:t>
      </w:r>
      <w:r w:rsidRPr="00556D6D">
        <w:rPr>
          <w:spacing w:val="-3"/>
          <w:sz w:val="24"/>
          <w:szCs w:val="24"/>
        </w:rPr>
        <w:t xml:space="preserve"> </w:t>
      </w:r>
      <w:r w:rsidRPr="00556D6D">
        <w:rPr>
          <w:sz w:val="24"/>
          <w:szCs w:val="24"/>
        </w:rPr>
        <w:t>a</w:t>
      </w:r>
      <w:r w:rsidRPr="00556D6D">
        <w:rPr>
          <w:spacing w:val="-5"/>
          <w:sz w:val="24"/>
          <w:szCs w:val="24"/>
        </w:rPr>
        <w:t xml:space="preserve"> </w:t>
      </w:r>
      <w:r w:rsidRPr="00556D6D">
        <w:rPr>
          <w:sz w:val="24"/>
          <w:szCs w:val="24"/>
        </w:rPr>
        <w:t>significant</w:t>
      </w:r>
      <w:r w:rsidRPr="00556D6D">
        <w:rPr>
          <w:spacing w:val="-3"/>
          <w:sz w:val="24"/>
          <w:szCs w:val="24"/>
        </w:rPr>
        <w:t xml:space="preserve"> </w:t>
      </w:r>
      <w:r w:rsidRPr="00556D6D">
        <w:rPr>
          <w:sz w:val="24"/>
          <w:szCs w:val="24"/>
        </w:rPr>
        <w:t>portion</w:t>
      </w:r>
      <w:r w:rsidRPr="00556D6D">
        <w:rPr>
          <w:spacing w:val="-3"/>
          <w:sz w:val="24"/>
          <w:szCs w:val="24"/>
        </w:rPr>
        <w:t xml:space="preserve"> </w:t>
      </w:r>
      <w:r w:rsidRPr="00556D6D">
        <w:rPr>
          <w:sz w:val="24"/>
          <w:szCs w:val="24"/>
        </w:rPr>
        <w:t>of</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repayment</w:t>
      </w:r>
      <w:r w:rsidRPr="00556D6D">
        <w:rPr>
          <w:spacing w:val="-3"/>
          <w:sz w:val="24"/>
          <w:szCs w:val="24"/>
        </w:rPr>
        <w:t xml:space="preserve"> </w:t>
      </w:r>
      <w:r w:rsidRPr="00556D6D">
        <w:rPr>
          <w:sz w:val="24"/>
          <w:szCs w:val="24"/>
        </w:rPr>
        <w:t>period (answer</w:t>
      </w:r>
      <w:r w:rsidRPr="00556D6D">
        <w:rPr>
          <w:spacing w:val="-3"/>
          <w:sz w:val="24"/>
          <w:szCs w:val="24"/>
        </w:rPr>
        <w:t xml:space="preserve"> </w:t>
      </w:r>
      <w:r w:rsidRPr="00556D6D">
        <w:rPr>
          <w:sz w:val="24"/>
          <w:szCs w:val="24"/>
        </w:rPr>
        <w:t>all that apply):</w:t>
      </w:r>
    </w:p>
    <w:p w14:paraId="13C0B8D6" w14:textId="101FF924" w:rsidR="00B33BAD" w:rsidRDefault="00381089" w:rsidP="0037680C">
      <w:pPr>
        <w:pStyle w:val="BodyText"/>
        <w:ind w:left="1440" w:hanging="720"/>
        <w:rPr>
          <w:spacing w:val="-5"/>
        </w:rPr>
      </w:pPr>
      <w:r w:rsidRPr="00556D6D">
        <w:rPr>
          <w:u w:val="single"/>
        </w:rPr>
        <w:tab/>
      </w:r>
      <w:r w:rsidRPr="00556D6D">
        <w:t>I</w:t>
      </w:r>
      <w:r w:rsidRPr="00556D6D">
        <w:rPr>
          <w:spacing w:val="-2"/>
        </w:rPr>
        <w:t xml:space="preserve"> </w:t>
      </w:r>
      <w:r w:rsidRPr="00556D6D">
        <w:t>am over</w:t>
      </w:r>
      <w:r w:rsidRPr="00556D6D">
        <w:rPr>
          <w:spacing w:val="-1"/>
        </w:rPr>
        <w:t xml:space="preserve"> </w:t>
      </w:r>
      <w:r w:rsidRPr="00556D6D">
        <w:t>the age</w:t>
      </w:r>
      <w:r w:rsidRPr="00556D6D">
        <w:rPr>
          <w:spacing w:val="-2"/>
        </w:rPr>
        <w:t xml:space="preserve"> </w:t>
      </w:r>
      <w:r w:rsidRPr="00556D6D">
        <w:t xml:space="preserve">of </w:t>
      </w:r>
      <w:r w:rsidRPr="00556D6D">
        <w:rPr>
          <w:spacing w:val="-5"/>
        </w:rPr>
        <w:t>65.</w:t>
      </w:r>
    </w:p>
    <w:p w14:paraId="04A232E4" w14:textId="77777777" w:rsidR="0037680C" w:rsidRPr="00556D6D" w:rsidRDefault="0037680C" w:rsidP="0037680C">
      <w:pPr>
        <w:pStyle w:val="BodyText"/>
        <w:ind w:left="1440" w:hanging="720"/>
      </w:pPr>
    </w:p>
    <w:p w14:paraId="637FB425" w14:textId="35A58D54" w:rsidR="00B33BAD" w:rsidRDefault="00381089" w:rsidP="00403390">
      <w:pPr>
        <w:pStyle w:val="BodyText"/>
        <w:ind w:left="1440" w:hanging="720"/>
      </w:pPr>
      <w:r w:rsidRPr="00556D6D">
        <w:rPr>
          <w:u w:val="single"/>
        </w:rPr>
        <w:tab/>
      </w:r>
      <w:r w:rsidRPr="00556D6D">
        <w:t>The</w:t>
      </w:r>
      <w:r w:rsidRPr="00556D6D">
        <w:rPr>
          <w:spacing w:val="-5"/>
        </w:rPr>
        <w:t xml:space="preserve"> </w:t>
      </w:r>
      <w:r w:rsidRPr="00556D6D">
        <w:t>student</w:t>
      </w:r>
      <w:r w:rsidRPr="00556D6D">
        <w:rPr>
          <w:spacing w:val="-3"/>
        </w:rPr>
        <w:t xml:space="preserve"> </w:t>
      </w:r>
      <w:r w:rsidRPr="00556D6D">
        <w:t>loans</w:t>
      </w:r>
      <w:r w:rsidRPr="00556D6D">
        <w:rPr>
          <w:spacing w:val="-1"/>
        </w:rPr>
        <w:t xml:space="preserve"> </w:t>
      </w:r>
      <w:r w:rsidRPr="00556D6D">
        <w:t>I</w:t>
      </w:r>
      <w:r w:rsidRPr="00556D6D">
        <w:rPr>
          <w:spacing w:val="-7"/>
        </w:rPr>
        <w:t xml:space="preserve"> </w:t>
      </w:r>
      <w:r w:rsidRPr="00556D6D">
        <w:t>am</w:t>
      </w:r>
      <w:r w:rsidRPr="00556D6D">
        <w:rPr>
          <w:spacing w:val="-3"/>
        </w:rPr>
        <w:t xml:space="preserve"> </w:t>
      </w:r>
      <w:r w:rsidRPr="00556D6D">
        <w:t>seeking</w:t>
      </w:r>
      <w:r w:rsidRPr="00556D6D">
        <w:rPr>
          <w:spacing w:val="-3"/>
        </w:rPr>
        <w:t xml:space="preserve"> </w:t>
      </w:r>
      <w:r w:rsidRPr="00556D6D">
        <w:t>to</w:t>
      </w:r>
      <w:r w:rsidRPr="00556D6D">
        <w:rPr>
          <w:spacing w:val="-3"/>
        </w:rPr>
        <w:t xml:space="preserve"> </w:t>
      </w:r>
      <w:r w:rsidRPr="00556D6D">
        <w:t>discharge</w:t>
      </w:r>
      <w:r w:rsidRPr="00556D6D">
        <w:rPr>
          <w:spacing w:val="-3"/>
        </w:rPr>
        <w:t xml:space="preserve"> </w:t>
      </w:r>
      <w:r w:rsidRPr="00556D6D">
        <w:t>have</w:t>
      </w:r>
      <w:r w:rsidRPr="00556D6D">
        <w:rPr>
          <w:spacing w:val="-4"/>
        </w:rPr>
        <w:t xml:space="preserve"> </w:t>
      </w:r>
      <w:r w:rsidRPr="00556D6D">
        <w:t>been</w:t>
      </w:r>
      <w:r w:rsidRPr="00556D6D">
        <w:rPr>
          <w:spacing w:val="-3"/>
        </w:rPr>
        <w:t xml:space="preserve"> </w:t>
      </w:r>
      <w:r w:rsidRPr="00556D6D">
        <w:t>in</w:t>
      </w:r>
      <w:r w:rsidRPr="00556D6D">
        <w:rPr>
          <w:spacing w:val="-2"/>
        </w:rPr>
        <w:t xml:space="preserve"> </w:t>
      </w:r>
      <w:r w:rsidRPr="00556D6D">
        <w:t>repayment</w:t>
      </w:r>
      <w:r w:rsidRPr="00556D6D">
        <w:rPr>
          <w:spacing w:val="-2"/>
        </w:rPr>
        <w:t xml:space="preserve"> </w:t>
      </w:r>
      <w:r w:rsidRPr="00556D6D">
        <w:t>status</w:t>
      </w:r>
      <w:r w:rsidRPr="00556D6D">
        <w:rPr>
          <w:spacing w:val="-3"/>
        </w:rPr>
        <w:t xml:space="preserve"> </w:t>
      </w:r>
      <w:r w:rsidRPr="00556D6D">
        <w:t>for</w:t>
      </w:r>
      <w:r w:rsidRPr="00556D6D">
        <w:rPr>
          <w:spacing w:val="-3"/>
        </w:rPr>
        <w:t xml:space="preserve"> </w:t>
      </w:r>
      <w:r w:rsidRPr="00556D6D">
        <w:t>at least 10 years (excluding any period during which I was enrolled as a student).</w:t>
      </w:r>
    </w:p>
    <w:p w14:paraId="1FE36F2F" w14:textId="77777777" w:rsidR="0037680C" w:rsidRPr="00556D6D" w:rsidRDefault="0037680C" w:rsidP="0037680C">
      <w:pPr>
        <w:pStyle w:val="BodyText"/>
        <w:ind w:left="1440" w:right="314" w:hanging="720"/>
      </w:pPr>
    </w:p>
    <w:p w14:paraId="352ED771" w14:textId="2B2BB2A6" w:rsidR="00B33BAD" w:rsidRDefault="00381089" w:rsidP="0037680C">
      <w:pPr>
        <w:pStyle w:val="BodyText"/>
        <w:ind w:left="1440" w:hanging="720"/>
        <w:rPr>
          <w:spacing w:val="-2"/>
        </w:rPr>
      </w:pPr>
      <w:r w:rsidRPr="00556D6D">
        <w:rPr>
          <w:u w:val="single"/>
        </w:rPr>
        <w:tab/>
      </w:r>
      <w:r w:rsidRPr="00556D6D">
        <w:t>I</w:t>
      </w:r>
      <w:r w:rsidRPr="00556D6D">
        <w:rPr>
          <w:spacing w:val="-5"/>
        </w:rPr>
        <w:t xml:space="preserve"> </w:t>
      </w:r>
      <w:r w:rsidRPr="00556D6D">
        <w:t>did</w:t>
      </w:r>
      <w:r w:rsidRPr="00556D6D">
        <w:rPr>
          <w:spacing w:val="-1"/>
        </w:rPr>
        <w:t xml:space="preserve"> </w:t>
      </w:r>
      <w:r w:rsidRPr="00556D6D">
        <w:t>not complete</w:t>
      </w:r>
      <w:r w:rsidRPr="00556D6D">
        <w:rPr>
          <w:spacing w:val="-1"/>
        </w:rPr>
        <w:t xml:space="preserve"> </w:t>
      </w:r>
      <w:r w:rsidRPr="00556D6D">
        <w:t>the</w:t>
      </w:r>
      <w:r w:rsidRPr="00556D6D">
        <w:rPr>
          <w:spacing w:val="-2"/>
        </w:rPr>
        <w:t xml:space="preserve"> </w:t>
      </w:r>
      <w:r w:rsidRPr="00556D6D">
        <w:t>education for</w:t>
      </w:r>
      <w:r w:rsidRPr="00556D6D">
        <w:rPr>
          <w:spacing w:val="-1"/>
        </w:rPr>
        <w:t xml:space="preserve"> </w:t>
      </w:r>
      <w:r w:rsidRPr="00556D6D">
        <w:t>which I</w:t>
      </w:r>
      <w:r w:rsidRPr="00556D6D">
        <w:rPr>
          <w:spacing w:val="-1"/>
        </w:rPr>
        <w:t xml:space="preserve"> </w:t>
      </w:r>
      <w:r w:rsidRPr="00556D6D">
        <w:t>incurred</w:t>
      </w:r>
      <w:r w:rsidRPr="00556D6D">
        <w:rPr>
          <w:spacing w:val="-1"/>
        </w:rPr>
        <w:t xml:space="preserve"> </w:t>
      </w:r>
      <w:r w:rsidRPr="00556D6D">
        <w:t>the student</w:t>
      </w:r>
      <w:r w:rsidRPr="00556D6D">
        <w:rPr>
          <w:spacing w:val="-1"/>
        </w:rPr>
        <w:t xml:space="preserve"> </w:t>
      </w:r>
      <w:r w:rsidRPr="00556D6D">
        <w:rPr>
          <w:spacing w:val="-2"/>
        </w:rPr>
        <w:t>loan[s].</w:t>
      </w:r>
    </w:p>
    <w:p w14:paraId="24AACD04" w14:textId="77777777" w:rsidR="0037680C" w:rsidRPr="00556D6D" w:rsidRDefault="0037680C" w:rsidP="0037680C">
      <w:pPr>
        <w:pStyle w:val="BodyText"/>
        <w:ind w:left="1440" w:hanging="720"/>
      </w:pPr>
    </w:p>
    <w:p w14:paraId="610BE862" w14:textId="467149B2" w:rsidR="00B33BAD" w:rsidRPr="00556D6D" w:rsidRDefault="00381089" w:rsidP="00403390">
      <w:pPr>
        <w:pStyle w:val="BodyText"/>
        <w:ind w:left="1440" w:hanging="720"/>
      </w:pPr>
      <w:r w:rsidRPr="00556D6D">
        <w:rPr>
          <w:u w:val="single"/>
        </w:rPr>
        <w:tab/>
      </w:r>
      <w:r w:rsidRPr="00556D6D">
        <w:t>I</w:t>
      </w:r>
      <w:r w:rsidRPr="00556D6D">
        <w:rPr>
          <w:spacing w:val="-7"/>
        </w:rPr>
        <w:t xml:space="preserve"> </w:t>
      </w:r>
      <w:r w:rsidRPr="00556D6D">
        <w:t>have</w:t>
      </w:r>
      <w:r w:rsidRPr="00556D6D">
        <w:rPr>
          <w:spacing w:val="-4"/>
        </w:rPr>
        <w:t xml:space="preserve"> </w:t>
      </w:r>
      <w:r w:rsidRPr="00556D6D">
        <w:t>a</w:t>
      </w:r>
      <w:r w:rsidRPr="00556D6D">
        <w:rPr>
          <w:spacing w:val="-4"/>
        </w:rPr>
        <w:t xml:space="preserve"> </w:t>
      </w:r>
      <w:r w:rsidRPr="00556D6D">
        <w:t>permanent</w:t>
      </w:r>
      <w:r w:rsidRPr="00556D6D">
        <w:rPr>
          <w:spacing w:val="-3"/>
        </w:rPr>
        <w:t xml:space="preserve"> </w:t>
      </w:r>
      <w:r w:rsidRPr="00556D6D">
        <w:t>disability</w:t>
      </w:r>
      <w:r w:rsidRPr="00556D6D">
        <w:rPr>
          <w:spacing w:val="-3"/>
        </w:rPr>
        <w:t xml:space="preserve"> </w:t>
      </w:r>
      <w:r w:rsidRPr="00556D6D">
        <w:t>or</w:t>
      </w:r>
      <w:r w:rsidRPr="00556D6D">
        <w:rPr>
          <w:spacing w:val="-3"/>
        </w:rPr>
        <w:t xml:space="preserve"> </w:t>
      </w:r>
      <w:r w:rsidRPr="00556D6D">
        <w:t>chronic</w:t>
      </w:r>
      <w:r w:rsidRPr="00556D6D">
        <w:rPr>
          <w:spacing w:val="-5"/>
        </w:rPr>
        <w:t xml:space="preserve"> </w:t>
      </w:r>
      <w:r w:rsidRPr="00556D6D">
        <w:t>injury</w:t>
      </w:r>
      <w:r w:rsidRPr="00556D6D">
        <w:rPr>
          <w:spacing w:val="-1"/>
        </w:rPr>
        <w:t xml:space="preserve"> </w:t>
      </w:r>
      <w:r w:rsidRPr="00556D6D">
        <w:t>which</w:t>
      </w:r>
      <w:r w:rsidRPr="00556D6D">
        <w:rPr>
          <w:spacing w:val="-3"/>
        </w:rPr>
        <w:t xml:space="preserve"> </w:t>
      </w:r>
      <w:r w:rsidRPr="00556D6D">
        <w:t>renders</w:t>
      </w:r>
      <w:r w:rsidRPr="00556D6D">
        <w:rPr>
          <w:spacing w:val="-3"/>
        </w:rPr>
        <w:t xml:space="preserve"> </w:t>
      </w:r>
      <w:r w:rsidRPr="00556D6D">
        <w:t>me</w:t>
      </w:r>
      <w:r w:rsidRPr="00556D6D">
        <w:rPr>
          <w:spacing w:val="-4"/>
        </w:rPr>
        <w:t xml:space="preserve"> </w:t>
      </w:r>
      <w:r w:rsidRPr="00556D6D">
        <w:t>unable</w:t>
      </w:r>
      <w:r w:rsidRPr="00556D6D">
        <w:rPr>
          <w:spacing w:val="-3"/>
        </w:rPr>
        <w:t xml:space="preserve"> </w:t>
      </w:r>
      <w:r w:rsidRPr="00556D6D">
        <w:t>to</w:t>
      </w:r>
      <w:r w:rsidRPr="00556D6D">
        <w:rPr>
          <w:spacing w:val="-1"/>
        </w:rPr>
        <w:t xml:space="preserve"> </w:t>
      </w:r>
      <w:r w:rsidRPr="00556D6D">
        <w:t>work or limits my ability to work.</w:t>
      </w:r>
    </w:p>
    <w:p w14:paraId="20DEEBBE" w14:textId="77777777" w:rsidR="00B33BAD" w:rsidRPr="00556D6D" w:rsidRDefault="00B33BAD" w:rsidP="0037680C">
      <w:pPr>
        <w:pStyle w:val="BodyText"/>
        <w:ind w:left="720"/>
      </w:pPr>
    </w:p>
    <w:p w14:paraId="2306A055" w14:textId="77777777" w:rsidR="00B33BAD" w:rsidRPr="00556D6D" w:rsidRDefault="00381089" w:rsidP="0037680C">
      <w:pPr>
        <w:pStyle w:val="BodyText"/>
        <w:ind w:left="1440"/>
      </w:pPr>
      <w:r w:rsidRPr="00556D6D">
        <w:t>Describe</w:t>
      </w:r>
      <w:r w:rsidRPr="00556D6D">
        <w:rPr>
          <w:spacing w:val="-5"/>
        </w:rPr>
        <w:t xml:space="preserve"> </w:t>
      </w:r>
      <w:r w:rsidRPr="00556D6D">
        <w:t>the</w:t>
      </w:r>
      <w:r w:rsidRPr="00556D6D">
        <w:rPr>
          <w:spacing w:val="-4"/>
        </w:rPr>
        <w:t xml:space="preserve"> </w:t>
      </w:r>
      <w:r w:rsidRPr="00556D6D">
        <w:t>disability</w:t>
      </w:r>
      <w:r w:rsidRPr="00556D6D">
        <w:rPr>
          <w:spacing w:val="-3"/>
        </w:rPr>
        <w:t xml:space="preserve"> </w:t>
      </w:r>
      <w:r w:rsidRPr="00556D6D">
        <w:t>or</w:t>
      </w:r>
      <w:r w:rsidRPr="00556D6D">
        <w:rPr>
          <w:spacing w:val="-3"/>
        </w:rPr>
        <w:t xml:space="preserve"> </w:t>
      </w:r>
      <w:r w:rsidRPr="00556D6D">
        <w:t>injury</w:t>
      </w:r>
      <w:r w:rsidRPr="00556D6D">
        <w:rPr>
          <w:spacing w:val="-2"/>
        </w:rPr>
        <w:t xml:space="preserve"> </w:t>
      </w:r>
      <w:r w:rsidRPr="00556D6D">
        <w:t>and</w:t>
      </w:r>
      <w:r w:rsidRPr="00556D6D">
        <w:rPr>
          <w:spacing w:val="-3"/>
        </w:rPr>
        <w:t xml:space="preserve"> </w:t>
      </w:r>
      <w:r w:rsidRPr="00556D6D">
        <w:t>its</w:t>
      </w:r>
      <w:r w:rsidRPr="00556D6D">
        <w:rPr>
          <w:spacing w:val="-3"/>
        </w:rPr>
        <w:t xml:space="preserve"> </w:t>
      </w:r>
      <w:r w:rsidRPr="00556D6D">
        <w:t>effects</w:t>
      </w:r>
      <w:r w:rsidRPr="00556D6D">
        <w:rPr>
          <w:spacing w:val="-3"/>
        </w:rPr>
        <w:t xml:space="preserve"> </w:t>
      </w:r>
      <w:r w:rsidRPr="00556D6D">
        <w:t>on</w:t>
      </w:r>
      <w:r w:rsidRPr="00556D6D">
        <w:rPr>
          <w:spacing w:val="-3"/>
        </w:rPr>
        <w:t xml:space="preserve"> </w:t>
      </w:r>
      <w:r w:rsidRPr="00556D6D">
        <w:t>your</w:t>
      </w:r>
      <w:r w:rsidRPr="00556D6D">
        <w:rPr>
          <w:spacing w:val="-4"/>
        </w:rPr>
        <w:t xml:space="preserve"> </w:t>
      </w:r>
      <w:r w:rsidRPr="00556D6D">
        <w:t>ability</w:t>
      </w:r>
      <w:r w:rsidRPr="00556D6D">
        <w:rPr>
          <w:spacing w:val="-3"/>
        </w:rPr>
        <w:t xml:space="preserve"> </w:t>
      </w:r>
      <w:r w:rsidRPr="00556D6D">
        <w:t>to</w:t>
      </w:r>
      <w:r w:rsidRPr="00556D6D">
        <w:rPr>
          <w:spacing w:val="-3"/>
        </w:rPr>
        <w:t xml:space="preserve"> </w:t>
      </w:r>
      <w:r w:rsidRPr="00556D6D">
        <w:t>work,</w:t>
      </w:r>
      <w:r w:rsidRPr="00556D6D">
        <w:rPr>
          <w:spacing w:val="-3"/>
        </w:rPr>
        <w:t xml:space="preserve"> </w:t>
      </w:r>
      <w:r w:rsidRPr="00556D6D">
        <w:t>and indicate</w:t>
      </w:r>
      <w:r w:rsidRPr="00556D6D">
        <w:rPr>
          <w:spacing w:val="-4"/>
        </w:rPr>
        <w:t xml:space="preserve"> </w:t>
      </w:r>
      <w:r w:rsidRPr="00556D6D">
        <w:t>whether</w:t>
      </w:r>
      <w:r w:rsidRPr="00556D6D">
        <w:rPr>
          <w:spacing w:val="-4"/>
        </w:rPr>
        <w:t xml:space="preserve"> </w:t>
      </w:r>
      <w:r w:rsidRPr="00556D6D">
        <w:t>you</w:t>
      </w:r>
      <w:r w:rsidRPr="00556D6D">
        <w:rPr>
          <w:spacing w:val="-5"/>
        </w:rPr>
        <w:t xml:space="preserve"> </w:t>
      </w:r>
      <w:r w:rsidRPr="00556D6D">
        <w:t>receive</w:t>
      </w:r>
      <w:r w:rsidRPr="00556D6D">
        <w:rPr>
          <w:spacing w:val="-4"/>
        </w:rPr>
        <w:t xml:space="preserve"> </w:t>
      </w:r>
      <w:r w:rsidRPr="00556D6D">
        <w:t>any</w:t>
      </w:r>
      <w:r w:rsidRPr="00556D6D">
        <w:rPr>
          <w:spacing w:val="-3"/>
        </w:rPr>
        <w:t xml:space="preserve"> </w:t>
      </w:r>
      <w:r w:rsidRPr="00556D6D">
        <w:t>governmental</w:t>
      </w:r>
      <w:r w:rsidRPr="00556D6D">
        <w:rPr>
          <w:spacing w:val="-4"/>
        </w:rPr>
        <w:t xml:space="preserve"> </w:t>
      </w:r>
      <w:r w:rsidRPr="00556D6D">
        <w:t>benefits</w:t>
      </w:r>
      <w:r w:rsidRPr="00556D6D">
        <w:rPr>
          <w:spacing w:val="-3"/>
        </w:rPr>
        <w:t xml:space="preserve"> </w:t>
      </w:r>
      <w:r w:rsidRPr="00556D6D">
        <w:t>attributable</w:t>
      </w:r>
      <w:r w:rsidRPr="00556D6D">
        <w:rPr>
          <w:spacing w:val="-4"/>
        </w:rPr>
        <w:t xml:space="preserve"> </w:t>
      </w:r>
      <w:r w:rsidRPr="00556D6D">
        <w:t>to</w:t>
      </w:r>
      <w:r w:rsidRPr="00556D6D">
        <w:rPr>
          <w:spacing w:val="-4"/>
        </w:rPr>
        <w:t xml:space="preserve"> </w:t>
      </w:r>
      <w:r w:rsidRPr="00556D6D">
        <w:t>this disability or injury:</w:t>
      </w:r>
    </w:p>
    <w:p w14:paraId="40C4333B" w14:textId="77777777" w:rsidR="00403390" w:rsidRPr="00556D6D" w:rsidRDefault="00403390" w:rsidP="00403390">
      <w:pPr>
        <w:pStyle w:val="BodyText"/>
        <w:ind w:left="2160" w:hanging="720"/>
      </w:pPr>
    </w:p>
    <w:p w14:paraId="41EE349A" w14:textId="2217EBB0" w:rsidR="00403390" w:rsidRDefault="00403390" w:rsidP="00403390">
      <w:pPr>
        <w:pStyle w:val="BodyText"/>
        <w:ind w:left="2160" w:hanging="720"/>
      </w:pPr>
      <w:r>
        <w:t>_______________________________________________________________</w:t>
      </w:r>
    </w:p>
    <w:p w14:paraId="6A64CD70" w14:textId="77777777" w:rsidR="00403390" w:rsidRDefault="00403390" w:rsidP="00403390">
      <w:pPr>
        <w:pStyle w:val="BodyText"/>
        <w:ind w:left="2160" w:hanging="720"/>
      </w:pPr>
    </w:p>
    <w:p w14:paraId="0B103406" w14:textId="77777777" w:rsidR="00403390" w:rsidRDefault="00403390" w:rsidP="00403390">
      <w:pPr>
        <w:pStyle w:val="BodyText"/>
        <w:ind w:left="2160" w:hanging="720"/>
      </w:pPr>
      <w:r>
        <w:t>_______________________________________________________________</w:t>
      </w:r>
    </w:p>
    <w:p w14:paraId="43E1AB08" w14:textId="77777777" w:rsidR="00403390" w:rsidRDefault="00403390" w:rsidP="00403390">
      <w:pPr>
        <w:pStyle w:val="BodyText"/>
        <w:ind w:left="2160" w:hanging="720"/>
      </w:pPr>
    </w:p>
    <w:p w14:paraId="0A6406F4" w14:textId="77777777" w:rsidR="00403390" w:rsidRDefault="00403390" w:rsidP="00403390">
      <w:pPr>
        <w:pStyle w:val="BodyText"/>
        <w:ind w:left="2160" w:hanging="720"/>
      </w:pPr>
      <w:r>
        <w:t>_______________________________________________________________</w:t>
      </w:r>
    </w:p>
    <w:p w14:paraId="082487F0" w14:textId="3497CFD6" w:rsidR="00B33BAD" w:rsidRDefault="00381089" w:rsidP="00403390">
      <w:pPr>
        <w:pStyle w:val="BodyText"/>
        <w:ind w:left="720"/>
        <w:rPr>
          <w:spacing w:val="-2"/>
        </w:rPr>
      </w:pPr>
      <w:r w:rsidRPr="00556D6D">
        <w:rPr>
          <w:u w:val="single"/>
        </w:rPr>
        <w:lastRenderedPageBreak/>
        <w:tab/>
      </w:r>
      <w:r w:rsidRPr="00556D6D">
        <w:t>I</w:t>
      </w:r>
      <w:r w:rsidRPr="00556D6D">
        <w:rPr>
          <w:spacing w:val="-5"/>
        </w:rPr>
        <w:t xml:space="preserve"> </w:t>
      </w:r>
      <w:r w:rsidRPr="00556D6D">
        <w:t>have</w:t>
      </w:r>
      <w:r w:rsidRPr="00556D6D">
        <w:rPr>
          <w:spacing w:val="-1"/>
        </w:rPr>
        <w:t xml:space="preserve"> </w:t>
      </w:r>
      <w:r w:rsidRPr="00556D6D">
        <w:t>been</w:t>
      </w:r>
      <w:r w:rsidRPr="00556D6D">
        <w:rPr>
          <w:spacing w:val="-1"/>
        </w:rPr>
        <w:t xml:space="preserve"> </w:t>
      </w:r>
      <w:r w:rsidRPr="00556D6D">
        <w:t>unemployed</w:t>
      </w:r>
      <w:r w:rsidRPr="00556D6D">
        <w:rPr>
          <w:spacing w:val="2"/>
        </w:rPr>
        <w:t xml:space="preserve"> </w:t>
      </w:r>
      <w:r w:rsidRPr="00556D6D">
        <w:t>for</w:t>
      </w:r>
      <w:r w:rsidRPr="00556D6D">
        <w:rPr>
          <w:spacing w:val="-2"/>
        </w:rPr>
        <w:t xml:space="preserve"> </w:t>
      </w:r>
      <w:r w:rsidRPr="00556D6D">
        <w:t>at</w:t>
      </w:r>
      <w:r w:rsidRPr="00556D6D">
        <w:rPr>
          <w:spacing w:val="-1"/>
        </w:rPr>
        <w:t xml:space="preserve"> </w:t>
      </w:r>
      <w:r w:rsidRPr="00556D6D">
        <w:t>least five</w:t>
      </w:r>
      <w:r w:rsidRPr="00556D6D">
        <w:rPr>
          <w:spacing w:val="-2"/>
        </w:rPr>
        <w:t xml:space="preserve"> </w:t>
      </w:r>
      <w:r w:rsidRPr="00556D6D">
        <w:t>of the</w:t>
      </w:r>
      <w:r w:rsidRPr="00556D6D">
        <w:rPr>
          <w:spacing w:val="-2"/>
        </w:rPr>
        <w:t xml:space="preserve"> </w:t>
      </w:r>
      <w:r w:rsidRPr="00556D6D">
        <w:t>past</w:t>
      </w:r>
      <w:r w:rsidRPr="00556D6D">
        <w:rPr>
          <w:spacing w:val="-1"/>
        </w:rPr>
        <w:t xml:space="preserve"> </w:t>
      </w:r>
      <w:r w:rsidRPr="00556D6D">
        <w:t xml:space="preserve">ten </w:t>
      </w:r>
      <w:r w:rsidRPr="00556D6D">
        <w:rPr>
          <w:spacing w:val="-2"/>
        </w:rPr>
        <w:t>years.</w:t>
      </w:r>
    </w:p>
    <w:p w14:paraId="3F0D2613" w14:textId="77777777" w:rsidR="00403390" w:rsidRPr="00556D6D" w:rsidRDefault="00403390" w:rsidP="00403390">
      <w:pPr>
        <w:pStyle w:val="BodyText"/>
        <w:ind w:left="720"/>
      </w:pPr>
    </w:p>
    <w:p w14:paraId="7C7FBA75" w14:textId="77777777" w:rsidR="00B33BAD" w:rsidRPr="00556D6D" w:rsidRDefault="00381089" w:rsidP="00403390">
      <w:pPr>
        <w:pStyle w:val="BodyText"/>
        <w:ind w:left="1540"/>
      </w:pPr>
      <w:r w:rsidRPr="00556D6D">
        <w:t>Please</w:t>
      </w:r>
      <w:r w:rsidRPr="00556D6D">
        <w:rPr>
          <w:spacing w:val="-3"/>
        </w:rPr>
        <w:t xml:space="preserve"> </w:t>
      </w:r>
      <w:r w:rsidRPr="00556D6D">
        <w:t>explain</w:t>
      </w:r>
      <w:r w:rsidRPr="00556D6D">
        <w:rPr>
          <w:spacing w:val="-1"/>
        </w:rPr>
        <w:t xml:space="preserve"> </w:t>
      </w:r>
      <w:r w:rsidRPr="00556D6D">
        <w:t>your</w:t>
      </w:r>
      <w:r w:rsidRPr="00556D6D">
        <w:rPr>
          <w:spacing w:val="-1"/>
        </w:rPr>
        <w:t xml:space="preserve"> </w:t>
      </w:r>
      <w:r w:rsidRPr="00556D6D">
        <w:t>efforts</w:t>
      </w:r>
      <w:r w:rsidRPr="00556D6D">
        <w:rPr>
          <w:spacing w:val="-1"/>
        </w:rPr>
        <w:t xml:space="preserve"> </w:t>
      </w:r>
      <w:r w:rsidRPr="00556D6D">
        <w:t>to</w:t>
      </w:r>
      <w:r w:rsidRPr="00556D6D">
        <w:rPr>
          <w:spacing w:val="-2"/>
        </w:rPr>
        <w:t xml:space="preserve"> </w:t>
      </w:r>
      <w:r w:rsidRPr="00556D6D">
        <w:t>obtain</w:t>
      </w:r>
      <w:r w:rsidRPr="00556D6D">
        <w:rPr>
          <w:spacing w:val="-1"/>
        </w:rPr>
        <w:t xml:space="preserve"> </w:t>
      </w:r>
      <w:r w:rsidRPr="00556D6D">
        <w:rPr>
          <w:spacing w:val="-2"/>
        </w:rPr>
        <w:t>employment.</w:t>
      </w:r>
    </w:p>
    <w:p w14:paraId="12B40E50" w14:textId="77777777" w:rsidR="00403390" w:rsidRPr="00556D6D" w:rsidRDefault="00403390" w:rsidP="00403390">
      <w:pPr>
        <w:pStyle w:val="BodyText"/>
        <w:ind w:left="2160" w:hanging="720"/>
      </w:pPr>
    </w:p>
    <w:p w14:paraId="2095BED3" w14:textId="77777777" w:rsidR="00403390" w:rsidRDefault="00403390" w:rsidP="00403390">
      <w:pPr>
        <w:pStyle w:val="BodyText"/>
        <w:ind w:left="2160" w:hanging="720"/>
      </w:pPr>
      <w:r>
        <w:t>_______________________________________________________________</w:t>
      </w:r>
    </w:p>
    <w:p w14:paraId="2BC65B20" w14:textId="77777777" w:rsidR="00403390" w:rsidRDefault="00403390" w:rsidP="00403390">
      <w:pPr>
        <w:pStyle w:val="BodyText"/>
        <w:ind w:left="2160" w:hanging="720"/>
      </w:pPr>
    </w:p>
    <w:p w14:paraId="73A2B67C" w14:textId="77777777" w:rsidR="00403390" w:rsidRDefault="00403390" w:rsidP="00403390">
      <w:pPr>
        <w:pStyle w:val="BodyText"/>
        <w:ind w:left="2160" w:hanging="720"/>
      </w:pPr>
      <w:r>
        <w:t>_______________________________________________________________</w:t>
      </w:r>
    </w:p>
    <w:p w14:paraId="443FA769" w14:textId="77777777" w:rsidR="00403390" w:rsidRDefault="00403390" w:rsidP="00403390">
      <w:pPr>
        <w:pStyle w:val="BodyText"/>
        <w:ind w:left="2160" w:hanging="720"/>
      </w:pPr>
    </w:p>
    <w:p w14:paraId="5906446E" w14:textId="09873414" w:rsidR="00403390" w:rsidRDefault="00403390" w:rsidP="00403390">
      <w:pPr>
        <w:pStyle w:val="BodyText"/>
        <w:ind w:left="2160" w:hanging="720"/>
      </w:pPr>
      <w:r>
        <w:t>_______________________________________________________________</w:t>
      </w:r>
    </w:p>
    <w:p w14:paraId="78B544F5" w14:textId="77777777" w:rsidR="00403390" w:rsidRPr="00556D6D" w:rsidRDefault="00403390" w:rsidP="00403390">
      <w:pPr>
        <w:pStyle w:val="BodyText"/>
        <w:ind w:left="2160" w:hanging="720"/>
      </w:pPr>
    </w:p>
    <w:p w14:paraId="5D236762" w14:textId="77777777" w:rsidR="00403390" w:rsidRDefault="00403390" w:rsidP="00403390">
      <w:pPr>
        <w:pStyle w:val="BodyText"/>
        <w:ind w:left="2160" w:hanging="720"/>
      </w:pPr>
      <w:r>
        <w:t>_______________________________________________________________</w:t>
      </w:r>
    </w:p>
    <w:p w14:paraId="32420886" w14:textId="77777777" w:rsidR="00403390" w:rsidRDefault="00403390" w:rsidP="00403390">
      <w:pPr>
        <w:pStyle w:val="BodyText"/>
        <w:ind w:left="2160" w:hanging="720"/>
      </w:pPr>
    </w:p>
    <w:p w14:paraId="413770F5" w14:textId="77777777" w:rsidR="00B33BAD" w:rsidRPr="00556D6D" w:rsidRDefault="00381089" w:rsidP="00403390">
      <w:pPr>
        <w:pStyle w:val="ListParagraph"/>
        <w:numPr>
          <w:ilvl w:val="0"/>
          <w:numId w:val="3"/>
        </w:numPr>
        <w:spacing w:line="480" w:lineRule="auto"/>
        <w:ind w:left="0" w:firstLine="720"/>
        <w:rPr>
          <w:sz w:val="24"/>
          <w:szCs w:val="24"/>
        </w:rPr>
      </w:pPr>
      <w:r w:rsidRPr="00556D6D">
        <w:rPr>
          <w:sz w:val="24"/>
          <w:szCs w:val="24"/>
        </w:rPr>
        <w:t>For</w:t>
      </w:r>
      <w:r w:rsidRPr="00556D6D">
        <w:rPr>
          <w:spacing w:val="-4"/>
          <w:sz w:val="24"/>
          <w:szCs w:val="24"/>
        </w:rPr>
        <w:t xml:space="preserve"> </w:t>
      </w:r>
      <w:r w:rsidRPr="00556D6D">
        <w:rPr>
          <w:sz w:val="24"/>
          <w:szCs w:val="24"/>
        </w:rPr>
        <w:t>the</w:t>
      </w:r>
      <w:r w:rsidRPr="00556D6D">
        <w:rPr>
          <w:spacing w:val="-6"/>
          <w:sz w:val="24"/>
          <w:szCs w:val="24"/>
        </w:rPr>
        <w:t xml:space="preserve"> </w:t>
      </w:r>
      <w:r w:rsidRPr="00556D6D">
        <w:rPr>
          <w:sz w:val="24"/>
          <w:szCs w:val="24"/>
        </w:rPr>
        <w:t>following</w:t>
      </w:r>
      <w:r w:rsidRPr="00556D6D">
        <w:rPr>
          <w:spacing w:val="-4"/>
          <w:sz w:val="24"/>
          <w:szCs w:val="24"/>
        </w:rPr>
        <w:t xml:space="preserve"> </w:t>
      </w:r>
      <w:r w:rsidRPr="00556D6D">
        <w:rPr>
          <w:sz w:val="24"/>
          <w:szCs w:val="24"/>
        </w:rPr>
        <w:t>additional</w:t>
      </w:r>
      <w:r w:rsidRPr="00556D6D">
        <w:rPr>
          <w:spacing w:val="-4"/>
          <w:sz w:val="24"/>
          <w:szCs w:val="24"/>
        </w:rPr>
        <w:t xml:space="preserve"> </w:t>
      </w:r>
      <w:r w:rsidRPr="00556D6D">
        <w:rPr>
          <w:sz w:val="24"/>
          <w:szCs w:val="24"/>
        </w:rPr>
        <w:t>reasons,</w:t>
      </w:r>
      <w:r w:rsidRPr="00556D6D">
        <w:rPr>
          <w:spacing w:val="-3"/>
          <w:sz w:val="24"/>
          <w:szCs w:val="24"/>
        </w:rPr>
        <w:t xml:space="preserve"> </w:t>
      </w:r>
      <w:r w:rsidRPr="00556D6D">
        <w:rPr>
          <w:sz w:val="24"/>
          <w:szCs w:val="24"/>
        </w:rPr>
        <w:t>my</w:t>
      </w:r>
      <w:r w:rsidRPr="00556D6D">
        <w:rPr>
          <w:spacing w:val="-4"/>
          <w:sz w:val="24"/>
          <w:szCs w:val="24"/>
        </w:rPr>
        <w:t xml:space="preserve"> </w:t>
      </w:r>
      <w:r w:rsidRPr="00556D6D">
        <w:rPr>
          <w:sz w:val="24"/>
          <w:szCs w:val="24"/>
        </w:rPr>
        <w:t>financial</w:t>
      </w:r>
      <w:r w:rsidRPr="00556D6D">
        <w:rPr>
          <w:spacing w:val="-2"/>
          <w:sz w:val="24"/>
          <w:szCs w:val="24"/>
        </w:rPr>
        <w:t xml:space="preserve"> </w:t>
      </w:r>
      <w:r w:rsidRPr="00556D6D">
        <w:rPr>
          <w:sz w:val="24"/>
          <w:szCs w:val="24"/>
        </w:rPr>
        <w:t>circumstances</w:t>
      </w:r>
      <w:r w:rsidRPr="00556D6D">
        <w:rPr>
          <w:spacing w:val="-4"/>
          <w:sz w:val="24"/>
          <w:szCs w:val="24"/>
        </w:rPr>
        <w:t xml:space="preserve"> </w:t>
      </w:r>
      <w:r w:rsidRPr="00556D6D">
        <w:rPr>
          <w:sz w:val="24"/>
          <w:szCs w:val="24"/>
        </w:rPr>
        <w:t>are</w:t>
      </w:r>
      <w:r w:rsidRPr="00556D6D">
        <w:rPr>
          <w:spacing w:val="-5"/>
          <w:sz w:val="24"/>
          <w:szCs w:val="24"/>
        </w:rPr>
        <w:t xml:space="preserve"> </w:t>
      </w:r>
      <w:r w:rsidRPr="00556D6D">
        <w:rPr>
          <w:sz w:val="24"/>
          <w:szCs w:val="24"/>
        </w:rPr>
        <w:t>unlikely</w:t>
      </w:r>
      <w:r w:rsidRPr="00556D6D">
        <w:rPr>
          <w:spacing w:val="-4"/>
          <w:sz w:val="24"/>
          <w:szCs w:val="24"/>
        </w:rPr>
        <w:t xml:space="preserve"> </w:t>
      </w:r>
      <w:r w:rsidRPr="00556D6D">
        <w:rPr>
          <w:sz w:val="24"/>
          <w:szCs w:val="24"/>
        </w:rPr>
        <w:t>to materially improve over a significant portion of the repayment period (answer all that apply):</w:t>
      </w:r>
    </w:p>
    <w:p w14:paraId="06F5378E" w14:textId="717FC235" w:rsidR="00B33BAD" w:rsidRPr="00556D6D" w:rsidRDefault="00381089" w:rsidP="00403390">
      <w:pPr>
        <w:pStyle w:val="BodyText"/>
        <w:spacing w:before="1"/>
        <w:ind w:left="1440" w:hanging="720"/>
      </w:pPr>
      <w:r w:rsidRPr="00556D6D">
        <w:rPr>
          <w:u w:val="single"/>
        </w:rPr>
        <w:tab/>
      </w:r>
      <w:r w:rsidRPr="00556D6D">
        <w:t>I</w:t>
      </w:r>
      <w:r w:rsidRPr="00556D6D">
        <w:rPr>
          <w:spacing w:val="-7"/>
        </w:rPr>
        <w:t xml:space="preserve"> </w:t>
      </w:r>
      <w:r w:rsidRPr="00556D6D">
        <w:t>incurred</w:t>
      </w:r>
      <w:r w:rsidRPr="00556D6D">
        <w:rPr>
          <w:spacing w:val="-3"/>
        </w:rPr>
        <w:t xml:space="preserve"> </w:t>
      </w:r>
      <w:r w:rsidRPr="00556D6D">
        <w:t>student</w:t>
      </w:r>
      <w:r w:rsidRPr="00556D6D">
        <w:rPr>
          <w:spacing w:val="-3"/>
        </w:rPr>
        <w:t xml:space="preserve"> </w:t>
      </w:r>
      <w:r w:rsidRPr="00556D6D">
        <w:t>loans</w:t>
      </w:r>
      <w:r w:rsidRPr="00556D6D">
        <w:rPr>
          <w:spacing w:val="-1"/>
        </w:rPr>
        <w:t xml:space="preserve"> </w:t>
      </w:r>
      <w:r w:rsidRPr="00556D6D">
        <w:t>I</w:t>
      </w:r>
      <w:r w:rsidRPr="00556D6D">
        <w:rPr>
          <w:spacing w:val="-3"/>
        </w:rPr>
        <w:t xml:space="preserve"> </w:t>
      </w:r>
      <w:r w:rsidRPr="00556D6D">
        <w:t>am</w:t>
      </w:r>
      <w:r w:rsidRPr="00556D6D">
        <w:rPr>
          <w:spacing w:val="-3"/>
        </w:rPr>
        <w:t xml:space="preserve"> </w:t>
      </w:r>
      <w:r w:rsidRPr="00556D6D">
        <w:t>seeking</w:t>
      </w:r>
      <w:r w:rsidRPr="00556D6D">
        <w:rPr>
          <w:spacing w:val="-3"/>
        </w:rPr>
        <w:t xml:space="preserve"> </w:t>
      </w:r>
      <w:r w:rsidRPr="00556D6D">
        <w:t>to</w:t>
      </w:r>
      <w:r w:rsidRPr="00556D6D">
        <w:rPr>
          <w:spacing w:val="-3"/>
        </w:rPr>
        <w:t xml:space="preserve"> </w:t>
      </w:r>
      <w:r w:rsidRPr="00556D6D">
        <w:t>discharge</w:t>
      </w:r>
      <w:r w:rsidRPr="00556D6D">
        <w:rPr>
          <w:spacing w:val="-2"/>
        </w:rPr>
        <w:t xml:space="preserve"> </w:t>
      </w:r>
      <w:r w:rsidRPr="00556D6D">
        <w:t>in</w:t>
      </w:r>
      <w:r w:rsidRPr="00556D6D">
        <w:rPr>
          <w:spacing w:val="-3"/>
        </w:rPr>
        <w:t xml:space="preserve"> </w:t>
      </w:r>
      <w:r w:rsidRPr="00556D6D">
        <w:t>pursuit</w:t>
      </w:r>
      <w:r w:rsidRPr="00556D6D">
        <w:rPr>
          <w:spacing w:val="-3"/>
        </w:rPr>
        <w:t xml:space="preserve"> </w:t>
      </w:r>
      <w:r w:rsidRPr="00556D6D">
        <w:t>of</w:t>
      </w:r>
      <w:r w:rsidRPr="00556D6D">
        <w:rPr>
          <w:spacing w:val="-3"/>
        </w:rPr>
        <w:t xml:space="preserve"> </w:t>
      </w:r>
      <w:r w:rsidRPr="00556D6D">
        <w:t>a</w:t>
      </w:r>
      <w:r w:rsidRPr="00556D6D">
        <w:rPr>
          <w:spacing w:val="-5"/>
        </w:rPr>
        <w:t xml:space="preserve"> </w:t>
      </w:r>
      <w:r w:rsidRPr="00556D6D">
        <w:t>degree</w:t>
      </w:r>
      <w:r w:rsidRPr="00556D6D">
        <w:rPr>
          <w:spacing w:val="-2"/>
        </w:rPr>
        <w:t xml:space="preserve"> </w:t>
      </w:r>
      <w:r w:rsidRPr="00556D6D">
        <w:t>I</w:t>
      </w:r>
      <w:r w:rsidRPr="00556D6D">
        <w:rPr>
          <w:spacing w:val="-7"/>
        </w:rPr>
        <w:t xml:space="preserve"> </w:t>
      </w:r>
      <w:r w:rsidRPr="00556D6D">
        <w:t xml:space="preserve">was unable to complete for reasons other than the closure of the educational </w:t>
      </w:r>
      <w:r w:rsidRPr="00556D6D">
        <w:rPr>
          <w:spacing w:val="-2"/>
        </w:rPr>
        <w:t>institution.</w:t>
      </w:r>
    </w:p>
    <w:p w14:paraId="0861002E" w14:textId="77777777" w:rsidR="00B33BAD" w:rsidRPr="00556D6D" w:rsidRDefault="00B33BAD" w:rsidP="00403390">
      <w:pPr>
        <w:pStyle w:val="BodyText"/>
        <w:spacing w:before="9"/>
        <w:ind w:left="1440"/>
      </w:pPr>
    </w:p>
    <w:p w14:paraId="0CBCD54A" w14:textId="0B8B2621" w:rsidR="00B33BAD" w:rsidRPr="00556D6D" w:rsidRDefault="00381089" w:rsidP="00403390">
      <w:pPr>
        <w:pStyle w:val="BodyText"/>
        <w:ind w:left="1440"/>
      </w:pPr>
      <w:r w:rsidRPr="00556D6D">
        <w:t>Describe</w:t>
      </w:r>
      <w:r w:rsidRPr="00556D6D">
        <w:rPr>
          <w:spacing w:val="-4"/>
        </w:rPr>
        <w:t xml:space="preserve"> </w:t>
      </w:r>
      <w:r w:rsidRPr="00556D6D">
        <w:t>your</w:t>
      </w:r>
      <w:r w:rsidRPr="00556D6D">
        <w:rPr>
          <w:spacing w:val="-1"/>
        </w:rPr>
        <w:t xml:space="preserve"> </w:t>
      </w:r>
      <w:r w:rsidRPr="00556D6D">
        <w:t>reasons</w:t>
      </w:r>
      <w:r w:rsidRPr="00556D6D">
        <w:rPr>
          <w:spacing w:val="-1"/>
        </w:rPr>
        <w:t xml:space="preserve"> </w:t>
      </w:r>
      <w:r w:rsidRPr="00556D6D">
        <w:t>for</w:t>
      </w:r>
      <w:r w:rsidRPr="00556D6D">
        <w:rPr>
          <w:spacing w:val="-1"/>
        </w:rPr>
        <w:t xml:space="preserve"> </w:t>
      </w:r>
      <w:r w:rsidRPr="00556D6D">
        <w:t>being</w:t>
      </w:r>
      <w:r w:rsidRPr="00556D6D">
        <w:rPr>
          <w:spacing w:val="-2"/>
        </w:rPr>
        <w:t xml:space="preserve"> </w:t>
      </w:r>
      <w:r w:rsidRPr="00556D6D">
        <w:t>unable</w:t>
      </w:r>
      <w:r w:rsidRPr="00556D6D">
        <w:rPr>
          <w:spacing w:val="-2"/>
        </w:rPr>
        <w:t xml:space="preserve"> </w:t>
      </w:r>
      <w:r w:rsidRPr="00556D6D">
        <w:t>to</w:t>
      </w:r>
      <w:r w:rsidRPr="00556D6D">
        <w:rPr>
          <w:spacing w:val="-1"/>
        </w:rPr>
        <w:t xml:space="preserve"> </w:t>
      </w:r>
      <w:r w:rsidRPr="00556D6D">
        <w:t>complete</w:t>
      </w:r>
      <w:r w:rsidRPr="00556D6D">
        <w:rPr>
          <w:spacing w:val="-2"/>
        </w:rPr>
        <w:t xml:space="preserve"> </w:t>
      </w:r>
      <w:r w:rsidRPr="00556D6D">
        <w:t>the</w:t>
      </w:r>
      <w:r w:rsidRPr="00556D6D">
        <w:rPr>
          <w:spacing w:val="-2"/>
        </w:rPr>
        <w:t xml:space="preserve"> degree:</w:t>
      </w:r>
    </w:p>
    <w:p w14:paraId="57303331" w14:textId="4601AE50" w:rsidR="00B33BAD" w:rsidRPr="00556D6D" w:rsidRDefault="00B33BAD" w:rsidP="00403390">
      <w:pPr>
        <w:pStyle w:val="BodyText"/>
        <w:spacing w:before="2"/>
      </w:pPr>
    </w:p>
    <w:p w14:paraId="49891B4A" w14:textId="77777777" w:rsidR="00403390" w:rsidRDefault="00403390" w:rsidP="00403390">
      <w:pPr>
        <w:pStyle w:val="BodyText"/>
        <w:ind w:left="2160" w:hanging="720"/>
      </w:pPr>
      <w:r>
        <w:t>_______________________________________________________________</w:t>
      </w:r>
    </w:p>
    <w:p w14:paraId="2BE8B2C3" w14:textId="77777777" w:rsidR="00403390" w:rsidRDefault="00403390" w:rsidP="00403390">
      <w:pPr>
        <w:pStyle w:val="BodyText"/>
        <w:ind w:left="2160" w:hanging="720"/>
      </w:pPr>
    </w:p>
    <w:p w14:paraId="191EA441" w14:textId="77777777" w:rsidR="00403390" w:rsidRDefault="00403390" w:rsidP="00403390">
      <w:pPr>
        <w:pStyle w:val="BodyText"/>
        <w:ind w:left="2160" w:hanging="720"/>
      </w:pPr>
      <w:r>
        <w:t>_______________________________________________________________</w:t>
      </w:r>
    </w:p>
    <w:p w14:paraId="47901B0B" w14:textId="77777777" w:rsidR="00403390" w:rsidRDefault="00403390" w:rsidP="00403390">
      <w:pPr>
        <w:pStyle w:val="BodyText"/>
        <w:ind w:left="2160" w:hanging="720"/>
      </w:pPr>
    </w:p>
    <w:p w14:paraId="7E6A4F22" w14:textId="77777777" w:rsidR="00403390" w:rsidRDefault="00403390" w:rsidP="00403390">
      <w:pPr>
        <w:pStyle w:val="BodyText"/>
        <w:ind w:left="2160" w:hanging="720"/>
      </w:pPr>
      <w:r>
        <w:t>_______________________________________________________________</w:t>
      </w:r>
    </w:p>
    <w:p w14:paraId="4F6AB8E5" w14:textId="77777777" w:rsidR="00403390" w:rsidRPr="00556D6D" w:rsidRDefault="00403390" w:rsidP="00403390">
      <w:pPr>
        <w:pStyle w:val="BodyText"/>
        <w:ind w:left="2160" w:hanging="720"/>
      </w:pPr>
    </w:p>
    <w:p w14:paraId="4C44189C" w14:textId="77777777" w:rsidR="00403390" w:rsidRDefault="00403390" w:rsidP="00403390">
      <w:pPr>
        <w:pStyle w:val="BodyText"/>
        <w:ind w:left="2160" w:hanging="720"/>
      </w:pPr>
      <w:r>
        <w:t>_______________________________________________________________</w:t>
      </w:r>
    </w:p>
    <w:p w14:paraId="6B70F654" w14:textId="77777777" w:rsidR="00403390" w:rsidRDefault="00403390" w:rsidP="00403390">
      <w:pPr>
        <w:pStyle w:val="BodyText"/>
        <w:ind w:left="2160" w:hanging="720"/>
      </w:pPr>
    </w:p>
    <w:p w14:paraId="4858357F" w14:textId="77777777" w:rsidR="00B33BAD" w:rsidRPr="00556D6D" w:rsidRDefault="00B33BAD" w:rsidP="00403390">
      <w:pPr>
        <w:pStyle w:val="BodyText"/>
        <w:spacing w:before="2"/>
        <w:ind w:left="1440" w:hanging="720"/>
      </w:pPr>
    </w:p>
    <w:p w14:paraId="7B09126A" w14:textId="006AC568" w:rsidR="00B33BAD" w:rsidRPr="00556D6D" w:rsidRDefault="00381089" w:rsidP="00403390">
      <w:pPr>
        <w:pStyle w:val="BodyText"/>
        <w:spacing w:before="90"/>
        <w:ind w:left="1440" w:hanging="720"/>
      </w:pPr>
      <w:r w:rsidRPr="00556D6D">
        <w:rPr>
          <w:u w:val="single"/>
        </w:rPr>
        <w:tab/>
      </w:r>
      <w:r w:rsidRPr="00556D6D">
        <w:t>I</w:t>
      </w:r>
      <w:r w:rsidRPr="00556D6D">
        <w:rPr>
          <w:spacing w:val="-2"/>
        </w:rPr>
        <w:t xml:space="preserve"> </w:t>
      </w:r>
      <w:r w:rsidRPr="00556D6D">
        <w:t>am</w:t>
      </w:r>
      <w:r w:rsidRPr="00556D6D">
        <w:rPr>
          <w:spacing w:val="-1"/>
        </w:rPr>
        <w:t xml:space="preserve"> </w:t>
      </w:r>
      <w:r w:rsidRPr="00556D6D">
        <w:t>not</w:t>
      </w:r>
      <w:r w:rsidRPr="00556D6D">
        <w:rPr>
          <w:spacing w:val="-1"/>
        </w:rPr>
        <w:t xml:space="preserve"> </w:t>
      </w:r>
      <w:r w:rsidRPr="00556D6D">
        <w:t xml:space="preserve">currently </w:t>
      </w:r>
      <w:r w:rsidRPr="00556D6D">
        <w:rPr>
          <w:spacing w:val="-2"/>
        </w:rPr>
        <w:t>employed.</w:t>
      </w:r>
    </w:p>
    <w:p w14:paraId="26145F13" w14:textId="1B23D9F6" w:rsidR="00B33BAD" w:rsidRPr="00556D6D" w:rsidRDefault="00381089" w:rsidP="00403390">
      <w:pPr>
        <w:pStyle w:val="BodyText"/>
        <w:spacing w:before="158"/>
        <w:ind w:left="1440" w:hanging="720"/>
      </w:pPr>
      <w:r w:rsidRPr="00556D6D">
        <w:rPr>
          <w:u w:val="single"/>
        </w:rPr>
        <w:tab/>
      </w:r>
      <w:r w:rsidRPr="00556D6D">
        <w:t>I</w:t>
      </w:r>
      <w:r w:rsidRPr="00556D6D">
        <w:rPr>
          <w:spacing w:val="-4"/>
        </w:rPr>
        <w:t xml:space="preserve"> </w:t>
      </w:r>
      <w:r w:rsidRPr="00556D6D">
        <w:t>am</w:t>
      </w:r>
      <w:r w:rsidRPr="00556D6D">
        <w:rPr>
          <w:spacing w:val="-3"/>
        </w:rPr>
        <w:t xml:space="preserve"> </w:t>
      </w:r>
      <w:r w:rsidRPr="00556D6D">
        <w:t>currently</w:t>
      </w:r>
      <w:r w:rsidRPr="00556D6D">
        <w:rPr>
          <w:spacing w:val="-3"/>
        </w:rPr>
        <w:t xml:space="preserve"> </w:t>
      </w:r>
      <w:r w:rsidRPr="00556D6D">
        <w:t>employed,</w:t>
      </w:r>
      <w:r w:rsidRPr="00556D6D">
        <w:rPr>
          <w:spacing w:val="-1"/>
        </w:rPr>
        <w:t xml:space="preserve"> </w:t>
      </w:r>
      <w:r w:rsidRPr="00556D6D">
        <w:t>but</w:t>
      </w:r>
      <w:r w:rsidRPr="00556D6D">
        <w:rPr>
          <w:spacing w:val="-3"/>
        </w:rPr>
        <w:t xml:space="preserve"> </w:t>
      </w:r>
      <w:r w:rsidRPr="00556D6D">
        <w:t>I</w:t>
      </w:r>
      <w:r w:rsidRPr="00556D6D">
        <w:rPr>
          <w:spacing w:val="-4"/>
        </w:rPr>
        <w:t xml:space="preserve"> </w:t>
      </w:r>
      <w:r w:rsidRPr="00556D6D">
        <w:t>am</w:t>
      </w:r>
      <w:r w:rsidRPr="00556D6D">
        <w:rPr>
          <w:spacing w:val="-3"/>
        </w:rPr>
        <w:t xml:space="preserve"> </w:t>
      </w:r>
      <w:r w:rsidRPr="00556D6D">
        <w:t>unable</w:t>
      </w:r>
      <w:r w:rsidRPr="00556D6D">
        <w:rPr>
          <w:spacing w:val="-3"/>
        </w:rPr>
        <w:t xml:space="preserve"> </w:t>
      </w:r>
      <w:r w:rsidRPr="00556D6D">
        <w:t>to</w:t>
      </w:r>
      <w:r w:rsidRPr="00556D6D">
        <w:rPr>
          <w:spacing w:val="-3"/>
        </w:rPr>
        <w:t xml:space="preserve"> </w:t>
      </w:r>
      <w:r w:rsidRPr="00556D6D">
        <w:t>obtain</w:t>
      </w:r>
      <w:r w:rsidRPr="00556D6D">
        <w:rPr>
          <w:spacing w:val="-3"/>
        </w:rPr>
        <w:t xml:space="preserve"> </w:t>
      </w:r>
      <w:r w:rsidRPr="00556D6D">
        <w:t>employment</w:t>
      </w:r>
      <w:r w:rsidRPr="00556D6D">
        <w:rPr>
          <w:spacing w:val="-3"/>
        </w:rPr>
        <w:t xml:space="preserve"> </w:t>
      </w:r>
      <w:r w:rsidRPr="00556D6D">
        <w:t>in</w:t>
      </w:r>
      <w:r w:rsidRPr="00556D6D">
        <w:rPr>
          <w:spacing w:val="-3"/>
        </w:rPr>
        <w:t xml:space="preserve"> </w:t>
      </w:r>
      <w:r w:rsidRPr="00556D6D">
        <w:t>the</w:t>
      </w:r>
      <w:r w:rsidRPr="00556D6D">
        <w:rPr>
          <w:spacing w:val="-4"/>
        </w:rPr>
        <w:t xml:space="preserve"> </w:t>
      </w:r>
      <w:r w:rsidRPr="00556D6D">
        <w:t>field</w:t>
      </w:r>
      <w:r w:rsidRPr="00556D6D">
        <w:rPr>
          <w:spacing w:val="-3"/>
        </w:rPr>
        <w:t xml:space="preserve"> </w:t>
      </w:r>
      <w:r w:rsidRPr="00556D6D">
        <w:t>for which I am educated or have received specialized training.</w:t>
      </w:r>
    </w:p>
    <w:p w14:paraId="76902B66" w14:textId="77777777" w:rsidR="00B33BAD" w:rsidRPr="00556D6D" w:rsidRDefault="00381089" w:rsidP="00403390">
      <w:pPr>
        <w:pStyle w:val="BodyText"/>
        <w:spacing w:before="161"/>
        <w:ind w:left="1440"/>
      </w:pPr>
      <w:r w:rsidRPr="00556D6D">
        <w:t>Describe</w:t>
      </w:r>
      <w:r w:rsidRPr="00556D6D">
        <w:rPr>
          <w:spacing w:val="-4"/>
        </w:rPr>
        <w:t xml:space="preserve"> </w:t>
      </w:r>
      <w:r w:rsidRPr="00556D6D">
        <w:t>reasons</w:t>
      </w:r>
      <w:r w:rsidRPr="00556D6D">
        <w:rPr>
          <w:spacing w:val="-2"/>
        </w:rPr>
        <w:t xml:space="preserve"> </w:t>
      </w:r>
      <w:r w:rsidRPr="00556D6D">
        <w:t>for</w:t>
      </w:r>
      <w:r w:rsidRPr="00556D6D">
        <w:rPr>
          <w:spacing w:val="-6"/>
        </w:rPr>
        <w:t xml:space="preserve"> </w:t>
      </w:r>
      <w:r w:rsidRPr="00556D6D">
        <w:t>inability</w:t>
      </w:r>
      <w:r w:rsidRPr="00556D6D">
        <w:rPr>
          <w:spacing w:val="-4"/>
        </w:rPr>
        <w:t xml:space="preserve"> </w:t>
      </w:r>
      <w:r w:rsidRPr="00556D6D">
        <w:t>to</w:t>
      </w:r>
      <w:r w:rsidRPr="00556D6D">
        <w:rPr>
          <w:spacing w:val="-4"/>
        </w:rPr>
        <w:t xml:space="preserve"> </w:t>
      </w:r>
      <w:r w:rsidRPr="00556D6D">
        <w:t>obtain</w:t>
      </w:r>
      <w:r w:rsidRPr="00556D6D">
        <w:rPr>
          <w:spacing w:val="-4"/>
        </w:rPr>
        <w:t xml:space="preserve"> </w:t>
      </w:r>
      <w:r w:rsidRPr="00556D6D">
        <w:t>such</w:t>
      </w:r>
      <w:r w:rsidRPr="00556D6D">
        <w:rPr>
          <w:spacing w:val="-4"/>
        </w:rPr>
        <w:t xml:space="preserve"> </w:t>
      </w:r>
      <w:r w:rsidRPr="00556D6D">
        <w:t>employment,</w:t>
      </w:r>
      <w:r w:rsidRPr="00556D6D">
        <w:rPr>
          <w:spacing w:val="-4"/>
        </w:rPr>
        <w:t xml:space="preserve"> </w:t>
      </w:r>
      <w:r w:rsidRPr="00556D6D">
        <w:t>and</w:t>
      </w:r>
      <w:r w:rsidRPr="00556D6D">
        <w:rPr>
          <w:spacing w:val="-4"/>
        </w:rPr>
        <w:t xml:space="preserve"> </w:t>
      </w:r>
      <w:r w:rsidRPr="00556D6D">
        <w:t>indicate</w:t>
      </w:r>
      <w:r w:rsidRPr="00556D6D">
        <w:rPr>
          <w:spacing w:val="-4"/>
        </w:rPr>
        <w:t xml:space="preserve"> </w:t>
      </w:r>
      <w:r w:rsidRPr="00556D6D">
        <w:t>if</w:t>
      </w:r>
      <w:r w:rsidRPr="00556D6D">
        <w:rPr>
          <w:spacing w:val="-4"/>
        </w:rPr>
        <w:t xml:space="preserve"> </w:t>
      </w:r>
      <w:r w:rsidRPr="00556D6D">
        <w:t>you have ever been able to obtain such employment:</w:t>
      </w:r>
    </w:p>
    <w:p w14:paraId="13DDDD8C" w14:textId="179E48F4" w:rsidR="00B33BAD" w:rsidRPr="00556D6D" w:rsidRDefault="00B33BAD">
      <w:pPr>
        <w:pStyle w:val="BodyText"/>
        <w:spacing w:before="5"/>
      </w:pPr>
    </w:p>
    <w:p w14:paraId="502840BD" w14:textId="77777777" w:rsidR="00403390" w:rsidRDefault="00403390" w:rsidP="00403390">
      <w:pPr>
        <w:pStyle w:val="BodyText"/>
        <w:ind w:left="2160" w:hanging="720"/>
      </w:pPr>
      <w:r>
        <w:t>_______________________________________________________________</w:t>
      </w:r>
    </w:p>
    <w:p w14:paraId="33487ABD" w14:textId="77777777" w:rsidR="00403390" w:rsidRDefault="00403390" w:rsidP="00403390">
      <w:pPr>
        <w:pStyle w:val="BodyText"/>
        <w:ind w:left="2160" w:hanging="720"/>
      </w:pPr>
    </w:p>
    <w:p w14:paraId="7E996399" w14:textId="77777777" w:rsidR="00403390" w:rsidRDefault="00403390" w:rsidP="00403390">
      <w:pPr>
        <w:pStyle w:val="BodyText"/>
        <w:ind w:left="2160" w:hanging="720"/>
      </w:pPr>
      <w:r>
        <w:t>_______________________________________________________________</w:t>
      </w:r>
    </w:p>
    <w:p w14:paraId="5D8ED499" w14:textId="77777777" w:rsidR="00403390" w:rsidRDefault="00403390" w:rsidP="00403390">
      <w:pPr>
        <w:pStyle w:val="BodyText"/>
        <w:ind w:left="2160" w:hanging="720"/>
      </w:pPr>
    </w:p>
    <w:p w14:paraId="4B7EE0B3" w14:textId="77777777" w:rsidR="00403390" w:rsidRDefault="00403390" w:rsidP="00403390">
      <w:pPr>
        <w:pStyle w:val="BodyText"/>
        <w:ind w:left="2160" w:hanging="720"/>
      </w:pPr>
      <w:r>
        <w:t>_______________________________________________________________</w:t>
      </w:r>
    </w:p>
    <w:p w14:paraId="5D7F1B2D" w14:textId="77777777" w:rsidR="00403390" w:rsidRPr="00556D6D" w:rsidRDefault="00403390" w:rsidP="00403390">
      <w:pPr>
        <w:pStyle w:val="BodyText"/>
        <w:ind w:left="2160" w:hanging="720"/>
      </w:pPr>
    </w:p>
    <w:p w14:paraId="7042799E" w14:textId="77777777" w:rsidR="00403390" w:rsidRDefault="00403390" w:rsidP="00403390">
      <w:pPr>
        <w:pStyle w:val="BodyText"/>
        <w:ind w:left="2160" w:hanging="720"/>
      </w:pPr>
      <w:r>
        <w:t>_______________________________________________________________</w:t>
      </w:r>
    </w:p>
    <w:p w14:paraId="41408E4C" w14:textId="77777777" w:rsidR="00403390" w:rsidRDefault="00403390" w:rsidP="00403390">
      <w:pPr>
        <w:pStyle w:val="BodyText"/>
        <w:ind w:left="2160" w:hanging="720"/>
      </w:pPr>
    </w:p>
    <w:p w14:paraId="3B0F00D1" w14:textId="06ECA79E" w:rsidR="00B33BAD" w:rsidRPr="00556D6D" w:rsidRDefault="00381089" w:rsidP="00403390">
      <w:pPr>
        <w:pStyle w:val="BodyText"/>
        <w:spacing w:before="158"/>
        <w:ind w:left="1440" w:hanging="720"/>
      </w:pPr>
      <w:r w:rsidRPr="00556D6D">
        <w:rPr>
          <w:u w:val="single"/>
        </w:rPr>
        <w:lastRenderedPageBreak/>
        <w:tab/>
      </w:r>
      <w:r w:rsidRPr="00556D6D">
        <w:t>I am currently employed, but my income is insufficient to pay my loans and unlikely</w:t>
      </w:r>
      <w:r w:rsidRPr="00556D6D">
        <w:rPr>
          <w:spacing w:val="-4"/>
        </w:rPr>
        <w:t xml:space="preserve"> </w:t>
      </w:r>
      <w:r w:rsidRPr="00556D6D">
        <w:t>to</w:t>
      </w:r>
      <w:r w:rsidRPr="00556D6D">
        <w:rPr>
          <w:spacing w:val="-4"/>
        </w:rPr>
        <w:t xml:space="preserve"> </w:t>
      </w:r>
      <w:r w:rsidRPr="00556D6D">
        <w:t>increase</w:t>
      </w:r>
      <w:r w:rsidRPr="00556D6D">
        <w:rPr>
          <w:spacing w:val="-5"/>
        </w:rPr>
        <w:t xml:space="preserve"> </w:t>
      </w:r>
      <w:r w:rsidRPr="00556D6D">
        <w:t>to</w:t>
      </w:r>
      <w:r w:rsidRPr="00556D6D">
        <w:rPr>
          <w:spacing w:val="-4"/>
        </w:rPr>
        <w:t xml:space="preserve"> </w:t>
      </w:r>
      <w:r w:rsidRPr="00556D6D">
        <w:t>an</w:t>
      </w:r>
      <w:r w:rsidRPr="00556D6D">
        <w:rPr>
          <w:spacing w:val="-3"/>
        </w:rPr>
        <w:t xml:space="preserve"> </w:t>
      </w:r>
      <w:r w:rsidRPr="00556D6D">
        <w:t>amount</w:t>
      </w:r>
      <w:r w:rsidRPr="00556D6D">
        <w:rPr>
          <w:spacing w:val="-4"/>
        </w:rPr>
        <w:t xml:space="preserve"> </w:t>
      </w:r>
      <w:r w:rsidRPr="00556D6D">
        <w:t>necessary</w:t>
      </w:r>
      <w:r w:rsidRPr="00556D6D">
        <w:rPr>
          <w:spacing w:val="-4"/>
        </w:rPr>
        <w:t xml:space="preserve"> </w:t>
      </w:r>
      <w:r w:rsidRPr="00556D6D">
        <w:t>to</w:t>
      </w:r>
      <w:r w:rsidRPr="00556D6D">
        <w:rPr>
          <w:spacing w:val="-4"/>
        </w:rPr>
        <w:t xml:space="preserve"> </w:t>
      </w:r>
      <w:r w:rsidRPr="00556D6D">
        <w:t>make</w:t>
      </w:r>
      <w:r w:rsidRPr="00556D6D">
        <w:rPr>
          <w:spacing w:val="-5"/>
        </w:rPr>
        <w:t xml:space="preserve"> </w:t>
      </w:r>
      <w:r w:rsidRPr="00556D6D">
        <w:t>substantial</w:t>
      </w:r>
      <w:r w:rsidRPr="00556D6D">
        <w:rPr>
          <w:spacing w:val="-4"/>
        </w:rPr>
        <w:t xml:space="preserve"> </w:t>
      </w:r>
      <w:r w:rsidRPr="00556D6D">
        <w:t>payments</w:t>
      </w:r>
      <w:r w:rsidRPr="00556D6D">
        <w:rPr>
          <w:spacing w:val="-4"/>
        </w:rPr>
        <w:t xml:space="preserve"> </w:t>
      </w:r>
      <w:r w:rsidRPr="00556D6D">
        <w:t>on</w:t>
      </w:r>
      <w:r w:rsidRPr="00556D6D">
        <w:rPr>
          <w:spacing w:val="-4"/>
        </w:rPr>
        <w:t xml:space="preserve"> </w:t>
      </w:r>
      <w:r w:rsidRPr="00556D6D">
        <w:t>the student loans I am seeking to discharge.</w:t>
      </w:r>
    </w:p>
    <w:p w14:paraId="499F28EB" w14:textId="77777777" w:rsidR="00B33BAD" w:rsidRPr="00556D6D" w:rsidRDefault="00381089" w:rsidP="00403390">
      <w:pPr>
        <w:pStyle w:val="BodyText"/>
        <w:spacing w:before="161"/>
        <w:ind w:left="1440"/>
      </w:pPr>
      <w:r w:rsidRPr="00556D6D">
        <w:t>Please</w:t>
      </w:r>
      <w:r w:rsidRPr="00556D6D">
        <w:rPr>
          <w:spacing w:val="-3"/>
        </w:rPr>
        <w:t xml:space="preserve"> </w:t>
      </w:r>
      <w:r w:rsidRPr="00556D6D">
        <w:t>explain</w:t>
      </w:r>
      <w:r w:rsidRPr="00556D6D">
        <w:rPr>
          <w:spacing w:val="-1"/>
        </w:rPr>
        <w:t xml:space="preserve"> </w:t>
      </w:r>
      <w:r w:rsidRPr="00556D6D">
        <w:t>why</w:t>
      </w:r>
      <w:r w:rsidRPr="00556D6D">
        <w:rPr>
          <w:spacing w:val="-2"/>
        </w:rPr>
        <w:t xml:space="preserve"> </w:t>
      </w:r>
      <w:r w:rsidRPr="00556D6D">
        <w:t>you</w:t>
      </w:r>
      <w:r w:rsidRPr="00556D6D">
        <w:rPr>
          <w:spacing w:val="-1"/>
        </w:rPr>
        <w:t xml:space="preserve"> </w:t>
      </w:r>
      <w:r w:rsidRPr="00556D6D">
        <w:t>believe</w:t>
      </w:r>
      <w:r w:rsidRPr="00556D6D">
        <w:rPr>
          <w:spacing w:val="-3"/>
        </w:rPr>
        <w:t xml:space="preserve"> </w:t>
      </w:r>
      <w:r w:rsidRPr="00556D6D">
        <w:t>this</w:t>
      </w:r>
      <w:r w:rsidRPr="00556D6D">
        <w:rPr>
          <w:spacing w:val="-1"/>
        </w:rPr>
        <w:t xml:space="preserve"> </w:t>
      </w:r>
      <w:r w:rsidRPr="00556D6D">
        <w:t>is</w:t>
      </w:r>
      <w:r w:rsidRPr="00556D6D">
        <w:rPr>
          <w:spacing w:val="-1"/>
        </w:rPr>
        <w:t xml:space="preserve"> </w:t>
      </w:r>
      <w:r w:rsidRPr="00556D6D">
        <w:rPr>
          <w:spacing w:val="-5"/>
        </w:rPr>
        <w:t>so:</w:t>
      </w:r>
    </w:p>
    <w:p w14:paraId="79F194C9" w14:textId="77777777" w:rsidR="00B33BAD" w:rsidRPr="00556D6D" w:rsidRDefault="00B33BAD" w:rsidP="00403390">
      <w:pPr>
        <w:pStyle w:val="BodyText"/>
        <w:ind w:left="1440" w:hanging="720"/>
      </w:pPr>
    </w:p>
    <w:p w14:paraId="77534D89" w14:textId="77777777" w:rsidR="00403390" w:rsidRDefault="00403390" w:rsidP="00403390">
      <w:pPr>
        <w:pStyle w:val="BodyText"/>
        <w:ind w:left="2160" w:hanging="720"/>
      </w:pPr>
      <w:r>
        <w:t>_______________________________________________________________</w:t>
      </w:r>
    </w:p>
    <w:p w14:paraId="51D28B50" w14:textId="77777777" w:rsidR="00403390" w:rsidRDefault="00403390" w:rsidP="00403390">
      <w:pPr>
        <w:pStyle w:val="BodyText"/>
        <w:ind w:left="2160" w:hanging="720"/>
      </w:pPr>
    </w:p>
    <w:p w14:paraId="1537505C" w14:textId="77777777" w:rsidR="00403390" w:rsidRDefault="00403390" w:rsidP="00403390">
      <w:pPr>
        <w:pStyle w:val="BodyText"/>
        <w:ind w:left="2160" w:hanging="720"/>
      </w:pPr>
      <w:r>
        <w:t>_______________________________________________________________</w:t>
      </w:r>
    </w:p>
    <w:p w14:paraId="06129A2A" w14:textId="77777777" w:rsidR="00403390" w:rsidRDefault="00403390" w:rsidP="00403390">
      <w:pPr>
        <w:pStyle w:val="BodyText"/>
        <w:ind w:left="2160" w:hanging="720"/>
      </w:pPr>
    </w:p>
    <w:p w14:paraId="12B0EE57" w14:textId="77777777" w:rsidR="00403390" w:rsidRDefault="00403390" w:rsidP="00403390">
      <w:pPr>
        <w:pStyle w:val="BodyText"/>
        <w:ind w:left="2160" w:hanging="720"/>
      </w:pPr>
      <w:r>
        <w:t>_______________________________________________________________</w:t>
      </w:r>
    </w:p>
    <w:p w14:paraId="28B4321C" w14:textId="77777777" w:rsidR="00403390" w:rsidRPr="00556D6D" w:rsidRDefault="00403390" w:rsidP="00403390">
      <w:pPr>
        <w:pStyle w:val="BodyText"/>
        <w:ind w:left="2160" w:hanging="720"/>
      </w:pPr>
    </w:p>
    <w:p w14:paraId="23F31FFC" w14:textId="77777777" w:rsidR="00403390" w:rsidRDefault="00403390" w:rsidP="00403390">
      <w:pPr>
        <w:pStyle w:val="BodyText"/>
        <w:ind w:left="2160" w:hanging="720"/>
      </w:pPr>
      <w:r>
        <w:t>_______________________________________________________________</w:t>
      </w:r>
    </w:p>
    <w:p w14:paraId="411EC8C9" w14:textId="77777777" w:rsidR="00403390" w:rsidRDefault="00403390" w:rsidP="00403390">
      <w:pPr>
        <w:pStyle w:val="BodyText"/>
        <w:ind w:left="2160" w:hanging="720"/>
      </w:pPr>
    </w:p>
    <w:p w14:paraId="3747C0EB" w14:textId="3FE70821" w:rsidR="00B33BAD" w:rsidRPr="00556D6D" w:rsidRDefault="00381089" w:rsidP="00403390">
      <w:pPr>
        <w:pStyle w:val="BodyText"/>
        <w:spacing w:before="90"/>
        <w:ind w:left="1440" w:hanging="720"/>
      </w:pPr>
      <w:r w:rsidRPr="00556D6D">
        <w:rPr>
          <w:u w:val="single"/>
        </w:rPr>
        <w:tab/>
      </w:r>
      <w:r w:rsidRPr="00556D6D">
        <w:t>Other</w:t>
      </w:r>
      <w:r w:rsidRPr="00556D6D">
        <w:rPr>
          <w:spacing w:val="-3"/>
        </w:rPr>
        <w:t xml:space="preserve"> </w:t>
      </w:r>
      <w:r w:rsidRPr="00556D6D">
        <w:t>circumstances</w:t>
      </w:r>
      <w:r w:rsidRPr="00556D6D">
        <w:rPr>
          <w:spacing w:val="-1"/>
        </w:rPr>
        <w:t xml:space="preserve"> </w:t>
      </w:r>
      <w:r w:rsidRPr="00556D6D">
        <w:t>exist</w:t>
      </w:r>
      <w:r w:rsidRPr="00556D6D">
        <w:rPr>
          <w:spacing w:val="-3"/>
        </w:rPr>
        <w:t xml:space="preserve"> </w:t>
      </w:r>
      <w:r w:rsidRPr="00556D6D">
        <w:t>making</w:t>
      </w:r>
      <w:r w:rsidRPr="00556D6D">
        <w:rPr>
          <w:spacing w:val="-3"/>
        </w:rPr>
        <w:t xml:space="preserve"> </w:t>
      </w:r>
      <w:r w:rsidRPr="00556D6D">
        <w:t>it</w:t>
      </w:r>
      <w:r w:rsidRPr="00556D6D">
        <w:rPr>
          <w:spacing w:val="-3"/>
        </w:rPr>
        <w:t xml:space="preserve"> </w:t>
      </w:r>
      <w:r w:rsidRPr="00556D6D">
        <w:t>unlikely</w:t>
      </w:r>
      <w:r w:rsidRPr="00556D6D">
        <w:rPr>
          <w:spacing w:val="-3"/>
        </w:rPr>
        <w:t xml:space="preserve"> </w:t>
      </w:r>
      <w:r w:rsidRPr="00556D6D">
        <w:t>I</w:t>
      </w:r>
      <w:r w:rsidRPr="00556D6D">
        <w:rPr>
          <w:spacing w:val="-6"/>
        </w:rPr>
        <w:t xml:space="preserve"> </w:t>
      </w:r>
      <w:r w:rsidRPr="00556D6D">
        <w:t>will</w:t>
      </w:r>
      <w:r w:rsidRPr="00556D6D">
        <w:rPr>
          <w:spacing w:val="-3"/>
        </w:rPr>
        <w:t xml:space="preserve"> </w:t>
      </w:r>
      <w:r w:rsidRPr="00556D6D">
        <w:t>be</w:t>
      </w:r>
      <w:r w:rsidRPr="00556D6D">
        <w:rPr>
          <w:spacing w:val="-4"/>
        </w:rPr>
        <w:t xml:space="preserve"> </w:t>
      </w:r>
      <w:r w:rsidRPr="00556D6D">
        <w:t>able</w:t>
      </w:r>
      <w:r w:rsidRPr="00556D6D">
        <w:rPr>
          <w:spacing w:val="-3"/>
        </w:rPr>
        <w:t xml:space="preserve"> </w:t>
      </w:r>
      <w:r w:rsidRPr="00556D6D">
        <w:t>to</w:t>
      </w:r>
      <w:r w:rsidRPr="00556D6D">
        <w:rPr>
          <w:spacing w:val="-3"/>
        </w:rPr>
        <w:t xml:space="preserve"> </w:t>
      </w:r>
      <w:r w:rsidRPr="00556D6D">
        <w:t>make</w:t>
      </w:r>
      <w:r w:rsidRPr="00556D6D">
        <w:rPr>
          <w:spacing w:val="-5"/>
        </w:rPr>
        <w:t xml:space="preserve"> </w:t>
      </w:r>
      <w:r w:rsidRPr="00556D6D">
        <w:t>payments</w:t>
      </w:r>
      <w:r w:rsidRPr="00556D6D">
        <w:rPr>
          <w:spacing w:val="-3"/>
        </w:rPr>
        <w:t xml:space="preserve"> </w:t>
      </w:r>
      <w:r w:rsidRPr="00556D6D">
        <w:t>for a significant part of the repayment period.</w:t>
      </w:r>
    </w:p>
    <w:p w14:paraId="56C0C66B" w14:textId="3BAFCCD6" w:rsidR="00B33BAD" w:rsidRPr="00556D6D" w:rsidRDefault="00403390" w:rsidP="00403390">
      <w:pPr>
        <w:pStyle w:val="BodyText"/>
        <w:tabs>
          <w:tab w:val="left" w:pos="9002"/>
        </w:tabs>
        <w:spacing w:before="160"/>
        <w:ind w:left="1440" w:hanging="720"/>
      </w:pPr>
      <w:r>
        <w:tab/>
      </w:r>
      <w:r w:rsidR="00381089" w:rsidRPr="00556D6D">
        <w:t>Explain these circumstances:</w:t>
      </w:r>
    </w:p>
    <w:p w14:paraId="688E9BAF" w14:textId="77777777" w:rsidR="00403390" w:rsidRDefault="00403390" w:rsidP="00403390">
      <w:pPr>
        <w:pStyle w:val="BodyText"/>
        <w:ind w:left="2160" w:hanging="720"/>
      </w:pPr>
    </w:p>
    <w:p w14:paraId="6432F0FF" w14:textId="70DCFACE" w:rsidR="00403390" w:rsidRDefault="00403390" w:rsidP="00403390">
      <w:pPr>
        <w:pStyle w:val="BodyText"/>
        <w:ind w:left="2160" w:hanging="720"/>
      </w:pPr>
      <w:r>
        <w:t>_______________________________________________________________</w:t>
      </w:r>
    </w:p>
    <w:p w14:paraId="11545B27" w14:textId="77777777" w:rsidR="00403390" w:rsidRDefault="00403390" w:rsidP="00403390">
      <w:pPr>
        <w:pStyle w:val="BodyText"/>
        <w:ind w:left="2160" w:hanging="720"/>
      </w:pPr>
    </w:p>
    <w:p w14:paraId="6C39ABF3" w14:textId="77777777" w:rsidR="00403390" w:rsidRDefault="00403390" w:rsidP="00403390">
      <w:pPr>
        <w:pStyle w:val="BodyText"/>
        <w:ind w:left="2160" w:hanging="720"/>
      </w:pPr>
      <w:r>
        <w:t>_______________________________________________________________</w:t>
      </w:r>
    </w:p>
    <w:p w14:paraId="7B867FBC" w14:textId="77777777" w:rsidR="00403390" w:rsidRDefault="00403390" w:rsidP="00403390">
      <w:pPr>
        <w:pStyle w:val="BodyText"/>
        <w:ind w:left="2160" w:hanging="720"/>
      </w:pPr>
    </w:p>
    <w:p w14:paraId="71DF563D" w14:textId="77777777" w:rsidR="00403390" w:rsidRDefault="00403390" w:rsidP="00403390">
      <w:pPr>
        <w:pStyle w:val="BodyText"/>
        <w:ind w:left="2160" w:hanging="720"/>
      </w:pPr>
      <w:r>
        <w:t>_______________________________________________________________</w:t>
      </w:r>
    </w:p>
    <w:p w14:paraId="1FFC679C" w14:textId="77777777" w:rsidR="00403390" w:rsidRPr="00556D6D" w:rsidRDefault="00403390" w:rsidP="00403390">
      <w:pPr>
        <w:pStyle w:val="BodyText"/>
        <w:ind w:left="2160" w:hanging="720"/>
      </w:pPr>
    </w:p>
    <w:p w14:paraId="311F927B" w14:textId="77777777" w:rsidR="00403390" w:rsidRDefault="00403390" w:rsidP="00403390">
      <w:pPr>
        <w:pStyle w:val="BodyText"/>
        <w:ind w:left="2160" w:hanging="720"/>
      </w:pPr>
      <w:r>
        <w:t>_______________________________________________________________</w:t>
      </w:r>
    </w:p>
    <w:p w14:paraId="2343451D" w14:textId="77777777" w:rsidR="00403390" w:rsidRDefault="00403390" w:rsidP="00403390">
      <w:pPr>
        <w:pStyle w:val="BodyText"/>
        <w:ind w:left="2160" w:hanging="720"/>
      </w:pPr>
    </w:p>
    <w:p w14:paraId="40C9A6C5" w14:textId="77777777" w:rsidR="00B33BAD" w:rsidRPr="00556D6D" w:rsidRDefault="00B33BAD" w:rsidP="00403390">
      <w:pPr>
        <w:pStyle w:val="BodyText"/>
      </w:pPr>
    </w:p>
    <w:p w14:paraId="130F980E" w14:textId="77777777" w:rsidR="00B33BAD" w:rsidRPr="000C2DC0" w:rsidRDefault="00381089" w:rsidP="00403390">
      <w:pPr>
        <w:pStyle w:val="ListParagraph"/>
        <w:numPr>
          <w:ilvl w:val="0"/>
          <w:numId w:val="2"/>
        </w:numPr>
        <w:ind w:left="0" w:firstLine="0"/>
        <w:jc w:val="center"/>
        <w:rPr>
          <w:sz w:val="24"/>
          <w:szCs w:val="24"/>
          <w:u w:val="single"/>
        </w:rPr>
      </w:pPr>
      <w:r w:rsidRPr="000C2DC0">
        <w:rPr>
          <w:sz w:val="24"/>
          <w:szCs w:val="24"/>
          <w:u w:val="single"/>
        </w:rPr>
        <w:t>PRIOR</w:t>
      </w:r>
      <w:r w:rsidRPr="000C2DC0">
        <w:rPr>
          <w:spacing w:val="-7"/>
          <w:sz w:val="24"/>
          <w:szCs w:val="24"/>
          <w:u w:val="single"/>
        </w:rPr>
        <w:t xml:space="preserve"> </w:t>
      </w:r>
      <w:r w:rsidRPr="000C2DC0">
        <w:rPr>
          <w:sz w:val="24"/>
          <w:szCs w:val="24"/>
          <w:u w:val="single"/>
        </w:rPr>
        <w:t>EFFORTS</w:t>
      </w:r>
      <w:r w:rsidRPr="000C2DC0">
        <w:rPr>
          <w:spacing w:val="-6"/>
          <w:sz w:val="24"/>
          <w:szCs w:val="24"/>
          <w:u w:val="single"/>
        </w:rPr>
        <w:t xml:space="preserve"> </w:t>
      </w:r>
      <w:r w:rsidRPr="000C2DC0">
        <w:rPr>
          <w:sz w:val="24"/>
          <w:szCs w:val="24"/>
          <w:u w:val="single"/>
        </w:rPr>
        <w:t>TO</w:t>
      </w:r>
      <w:r w:rsidRPr="000C2DC0">
        <w:rPr>
          <w:spacing w:val="-8"/>
          <w:sz w:val="24"/>
          <w:szCs w:val="24"/>
          <w:u w:val="single"/>
        </w:rPr>
        <w:t xml:space="preserve"> </w:t>
      </w:r>
      <w:r w:rsidRPr="000C2DC0">
        <w:rPr>
          <w:sz w:val="24"/>
          <w:szCs w:val="24"/>
          <w:u w:val="single"/>
        </w:rPr>
        <w:t>REPAY</w:t>
      </w:r>
      <w:r w:rsidRPr="000C2DC0">
        <w:rPr>
          <w:spacing w:val="-7"/>
          <w:sz w:val="24"/>
          <w:szCs w:val="24"/>
          <w:u w:val="single"/>
        </w:rPr>
        <w:t xml:space="preserve"> </w:t>
      </w:r>
      <w:r w:rsidRPr="000C2DC0">
        <w:rPr>
          <w:spacing w:val="-4"/>
          <w:sz w:val="24"/>
          <w:szCs w:val="24"/>
          <w:u w:val="single"/>
        </w:rPr>
        <w:t>LOANS</w:t>
      </w:r>
    </w:p>
    <w:p w14:paraId="5849054F" w14:textId="77777777" w:rsidR="00B33BAD" w:rsidRPr="00556D6D" w:rsidRDefault="00B33BAD" w:rsidP="00403390">
      <w:pPr>
        <w:pStyle w:val="BodyText"/>
      </w:pPr>
    </w:p>
    <w:p w14:paraId="045D98B2" w14:textId="77777777" w:rsidR="00B33BAD" w:rsidRPr="00556D6D" w:rsidRDefault="00381089" w:rsidP="00403390">
      <w:pPr>
        <w:pStyle w:val="ListParagraph"/>
        <w:numPr>
          <w:ilvl w:val="0"/>
          <w:numId w:val="3"/>
        </w:numPr>
        <w:spacing w:before="90" w:line="480" w:lineRule="auto"/>
        <w:ind w:left="0" w:firstLine="719"/>
        <w:rPr>
          <w:sz w:val="24"/>
          <w:szCs w:val="24"/>
        </w:rPr>
      </w:pPr>
      <w:r w:rsidRPr="00556D6D">
        <w:rPr>
          <w:sz w:val="24"/>
          <w:szCs w:val="24"/>
        </w:rPr>
        <w:t>I</w:t>
      </w:r>
      <w:r w:rsidRPr="00556D6D">
        <w:rPr>
          <w:spacing w:val="-7"/>
          <w:sz w:val="24"/>
          <w:szCs w:val="24"/>
        </w:rPr>
        <w:t xml:space="preserve"> </w:t>
      </w:r>
      <w:r w:rsidRPr="00556D6D">
        <w:rPr>
          <w:sz w:val="24"/>
          <w:szCs w:val="24"/>
        </w:rPr>
        <w:t>have</w:t>
      </w:r>
      <w:r w:rsidRPr="00556D6D">
        <w:rPr>
          <w:spacing w:val="-4"/>
          <w:sz w:val="24"/>
          <w:szCs w:val="24"/>
        </w:rPr>
        <w:t xml:space="preserve"> </w:t>
      </w:r>
      <w:r w:rsidRPr="00556D6D">
        <w:rPr>
          <w:sz w:val="24"/>
          <w:szCs w:val="24"/>
        </w:rPr>
        <w:t>made</w:t>
      </w:r>
      <w:r w:rsidRPr="00556D6D">
        <w:rPr>
          <w:spacing w:val="-4"/>
          <w:sz w:val="24"/>
          <w:szCs w:val="24"/>
        </w:rPr>
        <w:t xml:space="preserve"> </w:t>
      </w:r>
      <w:r w:rsidRPr="00556D6D">
        <w:rPr>
          <w:sz w:val="24"/>
          <w:szCs w:val="24"/>
        </w:rPr>
        <w:t>good</w:t>
      </w:r>
      <w:r w:rsidRPr="00556D6D">
        <w:rPr>
          <w:spacing w:val="-3"/>
          <w:sz w:val="24"/>
          <w:szCs w:val="24"/>
        </w:rPr>
        <w:t xml:space="preserve"> </w:t>
      </w:r>
      <w:r w:rsidRPr="00556D6D">
        <w:rPr>
          <w:sz w:val="24"/>
          <w:szCs w:val="24"/>
        </w:rPr>
        <w:t>faith</w:t>
      </w:r>
      <w:r w:rsidRPr="00556D6D">
        <w:rPr>
          <w:spacing w:val="-3"/>
          <w:sz w:val="24"/>
          <w:szCs w:val="24"/>
        </w:rPr>
        <w:t xml:space="preserve"> </w:t>
      </w:r>
      <w:r w:rsidRPr="00556D6D">
        <w:rPr>
          <w:sz w:val="24"/>
          <w:szCs w:val="24"/>
        </w:rPr>
        <w:t>efforts</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repay</w:t>
      </w:r>
      <w:r w:rsidRPr="00556D6D">
        <w:rPr>
          <w:spacing w:val="-1"/>
          <w:sz w:val="24"/>
          <w:szCs w:val="24"/>
        </w:rPr>
        <w:t xml:space="preserve"> </w:t>
      </w:r>
      <w:r w:rsidRPr="00556D6D">
        <w:rPr>
          <w:sz w:val="24"/>
          <w:szCs w:val="24"/>
        </w:rPr>
        <w:t>the</w:t>
      </w:r>
      <w:r w:rsidRPr="00556D6D">
        <w:rPr>
          <w:spacing w:val="-3"/>
          <w:sz w:val="24"/>
          <w:szCs w:val="24"/>
        </w:rPr>
        <w:t xml:space="preserve"> </w:t>
      </w:r>
      <w:r w:rsidRPr="00556D6D">
        <w:rPr>
          <w:sz w:val="24"/>
          <w:szCs w:val="24"/>
        </w:rPr>
        <w:t>student</w:t>
      </w:r>
      <w:r w:rsidRPr="00556D6D">
        <w:rPr>
          <w:spacing w:val="-3"/>
          <w:sz w:val="24"/>
          <w:szCs w:val="24"/>
        </w:rPr>
        <w:t xml:space="preserve"> </w:t>
      </w:r>
      <w:r w:rsidRPr="00556D6D">
        <w:rPr>
          <w:sz w:val="24"/>
          <w:szCs w:val="24"/>
        </w:rPr>
        <w:t>loans</w:t>
      </w:r>
      <w:r w:rsidRPr="00556D6D">
        <w:rPr>
          <w:spacing w:val="-3"/>
          <w:sz w:val="24"/>
          <w:szCs w:val="24"/>
        </w:rPr>
        <w:t xml:space="preserve"> </w:t>
      </w:r>
      <w:r w:rsidRPr="00556D6D">
        <w:rPr>
          <w:sz w:val="24"/>
          <w:szCs w:val="24"/>
        </w:rPr>
        <w:t>at</w:t>
      </w:r>
      <w:r w:rsidRPr="00556D6D">
        <w:rPr>
          <w:spacing w:val="-3"/>
          <w:sz w:val="24"/>
          <w:szCs w:val="24"/>
        </w:rPr>
        <w:t xml:space="preserve"> </w:t>
      </w:r>
      <w:r w:rsidRPr="00556D6D">
        <w:rPr>
          <w:sz w:val="24"/>
          <w:szCs w:val="24"/>
        </w:rPr>
        <w:t>issue</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this proceeding, including the following efforts:</w:t>
      </w:r>
    </w:p>
    <w:p w14:paraId="15B794D9" w14:textId="090753A0" w:rsidR="00B33BAD" w:rsidRPr="00556D6D" w:rsidRDefault="00381089" w:rsidP="00403390">
      <w:pPr>
        <w:pStyle w:val="ListParagraph"/>
        <w:numPr>
          <w:ilvl w:val="0"/>
          <w:numId w:val="3"/>
        </w:numPr>
        <w:spacing w:before="1" w:line="480" w:lineRule="auto"/>
        <w:ind w:left="0" w:firstLine="719"/>
        <w:rPr>
          <w:sz w:val="24"/>
          <w:szCs w:val="24"/>
        </w:rPr>
      </w:pPr>
      <w:r w:rsidRPr="00556D6D">
        <w:rPr>
          <w:sz w:val="24"/>
          <w:szCs w:val="24"/>
        </w:rPr>
        <w:t>Since receiving the student loans at issue, I have made a total of $</w:t>
      </w:r>
      <w:r w:rsidR="002F269A">
        <w:rPr>
          <w:sz w:val="24"/>
          <w:szCs w:val="24"/>
        </w:rPr>
        <w:t xml:space="preserve"> </w:t>
      </w:r>
      <w:r w:rsidRPr="00556D6D">
        <w:rPr>
          <w:sz w:val="24"/>
          <w:szCs w:val="24"/>
          <w:u w:val="single"/>
        </w:rPr>
        <w:tab/>
      </w:r>
      <w:r w:rsidR="002F269A">
        <w:rPr>
          <w:sz w:val="24"/>
          <w:szCs w:val="24"/>
          <w:u w:val="single"/>
        </w:rPr>
        <w:tab/>
        <w:t xml:space="preserve">         </w:t>
      </w:r>
      <w:r w:rsidR="002F269A">
        <w:rPr>
          <w:sz w:val="24"/>
          <w:szCs w:val="24"/>
        </w:rPr>
        <w:t xml:space="preserve"> </w:t>
      </w:r>
      <w:r w:rsidRPr="00556D6D">
        <w:rPr>
          <w:spacing w:val="-6"/>
          <w:sz w:val="24"/>
          <w:szCs w:val="24"/>
        </w:rPr>
        <w:t xml:space="preserve">in </w:t>
      </w:r>
      <w:r w:rsidRPr="00556D6D">
        <w:rPr>
          <w:sz w:val="24"/>
          <w:szCs w:val="24"/>
        </w:rPr>
        <w:t>payments on the loans, including the following:</w:t>
      </w:r>
    </w:p>
    <w:p w14:paraId="3ED5F471" w14:textId="6252CC9B" w:rsidR="00B33BAD" w:rsidRPr="00556D6D" w:rsidRDefault="00381089" w:rsidP="002F269A">
      <w:pPr>
        <w:pStyle w:val="BodyText"/>
        <w:spacing w:line="480" w:lineRule="auto"/>
        <w:ind w:left="720"/>
      </w:pPr>
      <w:r w:rsidRPr="00556D6D">
        <w:rPr>
          <w:u w:val="single"/>
        </w:rPr>
        <w:tab/>
      </w:r>
      <w:r w:rsidR="002F269A">
        <w:t xml:space="preserve"> </w:t>
      </w:r>
      <w:r w:rsidRPr="00556D6D">
        <w:t>regular</w:t>
      </w:r>
      <w:r w:rsidRPr="00556D6D">
        <w:rPr>
          <w:spacing w:val="-3"/>
        </w:rPr>
        <w:t xml:space="preserve"> </w:t>
      </w:r>
      <w:r w:rsidRPr="00556D6D">
        <w:t xml:space="preserve">monthly payments of </w:t>
      </w:r>
      <w:r w:rsidRPr="00556D6D">
        <w:rPr>
          <w:spacing w:val="-10"/>
        </w:rPr>
        <w:t>$</w:t>
      </w:r>
      <w:r w:rsidR="002F269A">
        <w:rPr>
          <w:spacing w:val="-10"/>
        </w:rPr>
        <w:t xml:space="preserve"> </w:t>
      </w:r>
      <w:r w:rsidRPr="00556D6D">
        <w:rPr>
          <w:u w:val="single"/>
        </w:rPr>
        <w:tab/>
      </w:r>
      <w:r w:rsidR="002F269A">
        <w:rPr>
          <w:u w:val="single"/>
        </w:rPr>
        <w:tab/>
      </w:r>
      <w:r w:rsidR="002F269A">
        <w:t xml:space="preserve"> </w:t>
      </w:r>
      <w:r w:rsidRPr="00556D6D">
        <w:rPr>
          <w:spacing w:val="-4"/>
        </w:rPr>
        <w:t>each.</w:t>
      </w:r>
    </w:p>
    <w:p w14:paraId="362D8B62" w14:textId="7B4982A5" w:rsidR="00B33BAD" w:rsidRPr="00556D6D" w:rsidRDefault="00381089" w:rsidP="002F269A">
      <w:pPr>
        <w:pStyle w:val="BodyText"/>
        <w:spacing w:line="480" w:lineRule="auto"/>
        <w:ind w:left="720"/>
      </w:pPr>
      <w:r w:rsidRPr="00556D6D">
        <w:rPr>
          <w:u w:val="single"/>
        </w:rPr>
        <w:tab/>
      </w:r>
      <w:r w:rsidR="002F269A">
        <w:t xml:space="preserve"> </w:t>
      </w:r>
      <w:r w:rsidRPr="00556D6D">
        <w:t>additional</w:t>
      </w:r>
      <w:r w:rsidRPr="00556D6D">
        <w:rPr>
          <w:spacing w:val="-1"/>
        </w:rPr>
        <w:t xml:space="preserve"> </w:t>
      </w:r>
      <w:r w:rsidRPr="00556D6D">
        <w:t>payments,</w:t>
      </w:r>
      <w:r w:rsidRPr="00556D6D">
        <w:rPr>
          <w:spacing w:val="-1"/>
        </w:rPr>
        <w:t xml:space="preserve"> </w:t>
      </w:r>
      <w:r w:rsidRPr="00556D6D">
        <w:t>including</w:t>
      </w:r>
      <w:r w:rsidRPr="00556D6D">
        <w:rPr>
          <w:spacing w:val="-1"/>
        </w:rPr>
        <w:t xml:space="preserve"> </w:t>
      </w:r>
      <w:r w:rsidRPr="00556D6D">
        <w:rPr>
          <w:spacing w:val="-10"/>
        </w:rPr>
        <w:t>$</w:t>
      </w:r>
      <w:r w:rsidR="002F269A">
        <w:rPr>
          <w:spacing w:val="-10"/>
          <w:u w:val="single"/>
        </w:rPr>
        <w:t xml:space="preserve"> </w:t>
      </w:r>
      <w:r w:rsidRPr="00556D6D">
        <w:rPr>
          <w:u w:val="single"/>
        </w:rPr>
        <w:tab/>
      </w:r>
      <w:r w:rsidR="002F269A">
        <w:rPr>
          <w:u w:val="single"/>
        </w:rPr>
        <w:tab/>
      </w:r>
      <w:r w:rsidRPr="00556D6D">
        <w:t xml:space="preserve">, </w:t>
      </w:r>
      <w:r w:rsidRPr="00556D6D">
        <w:rPr>
          <w:spacing w:val="-10"/>
        </w:rPr>
        <w:t>$</w:t>
      </w:r>
      <w:r w:rsidR="002F269A">
        <w:rPr>
          <w:spacing w:val="-10"/>
          <w:u w:val="single"/>
        </w:rPr>
        <w:t xml:space="preserve"> </w:t>
      </w:r>
      <w:r w:rsidRPr="00556D6D">
        <w:rPr>
          <w:u w:val="single"/>
        </w:rPr>
        <w:tab/>
      </w:r>
      <w:r w:rsidR="002F269A">
        <w:rPr>
          <w:u w:val="single"/>
        </w:rPr>
        <w:tab/>
      </w:r>
      <w:r w:rsidRPr="00556D6D">
        <w:t>,</w:t>
      </w:r>
      <w:r w:rsidRPr="00556D6D">
        <w:rPr>
          <w:spacing w:val="-3"/>
        </w:rPr>
        <w:t xml:space="preserve"> </w:t>
      </w:r>
      <w:r w:rsidR="002F269A">
        <w:t xml:space="preserve">$ </w:t>
      </w:r>
      <w:r w:rsidRPr="00556D6D">
        <w:rPr>
          <w:u w:val="single"/>
        </w:rPr>
        <w:tab/>
      </w:r>
      <w:r w:rsidR="002F269A">
        <w:rPr>
          <w:u w:val="single"/>
        </w:rPr>
        <w:tab/>
      </w:r>
      <w:r w:rsidRPr="00556D6D">
        <w:rPr>
          <w:spacing w:val="-10"/>
        </w:rPr>
        <w:t>.</w:t>
      </w:r>
    </w:p>
    <w:p w14:paraId="39410BBE" w14:textId="37EA802B"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 xml:space="preserve">I have received </w:t>
      </w:r>
      <w:r w:rsidRPr="002F269A">
        <w:rPr>
          <w:sz w:val="24"/>
          <w:szCs w:val="24"/>
          <w:u w:val="single"/>
        </w:rPr>
        <w:tab/>
      </w:r>
      <w:r w:rsidR="002F269A">
        <w:rPr>
          <w:sz w:val="24"/>
          <w:szCs w:val="24"/>
        </w:rPr>
        <w:t xml:space="preserve"> </w:t>
      </w:r>
      <w:r w:rsidRPr="00556D6D">
        <w:rPr>
          <w:sz w:val="24"/>
          <w:szCs w:val="24"/>
        </w:rPr>
        <w:t>forbearances or deferments, for</w:t>
      </w:r>
      <w:r w:rsidRPr="002F269A">
        <w:rPr>
          <w:spacing w:val="-1"/>
          <w:sz w:val="24"/>
          <w:szCs w:val="24"/>
        </w:rPr>
        <w:t xml:space="preserve"> </w:t>
      </w:r>
      <w:r w:rsidRPr="00556D6D">
        <w:rPr>
          <w:sz w:val="24"/>
          <w:szCs w:val="24"/>
        </w:rPr>
        <w:t xml:space="preserve">a period totaling </w:t>
      </w:r>
      <w:r w:rsidRPr="002F269A">
        <w:rPr>
          <w:sz w:val="24"/>
          <w:szCs w:val="24"/>
          <w:u w:val="single"/>
        </w:rPr>
        <w:tab/>
      </w:r>
      <w:r w:rsidR="002F269A" w:rsidRPr="002F269A">
        <w:rPr>
          <w:sz w:val="24"/>
          <w:szCs w:val="24"/>
          <w:u w:val="single"/>
        </w:rPr>
        <w:tab/>
      </w:r>
      <w:r w:rsidR="002F269A">
        <w:rPr>
          <w:sz w:val="24"/>
          <w:szCs w:val="24"/>
        </w:rPr>
        <w:t xml:space="preserve"> </w:t>
      </w:r>
      <w:r w:rsidRPr="002F269A">
        <w:rPr>
          <w:spacing w:val="-2"/>
          <w:sz w:val="24"/>
          <w:szCs w:val="24"/>
        </w:rPr>
        <w:t>months.</w:t>
      </w:r>
    </w:p>
    <w:p w14:paraId="0F6C53F7" w14:textId="77777777" w:rsidR="00B33BAD" w:rsidRPr="00556D6D" w:rsidRDefault="00B33BAD" w:rsidP="002F269A">
      <w:pPr>
        <w:pStyle w:val="BodyText"/>
        <w:spacing w:line="480" w:lineRule="auto"/>
        <w:ind w:firstLine="720"/>
      </w:pPr>
    </w:p>
    <w:p w14:paraId="49DDD956" w14:textId="7E37E439"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lastRenderedPageBreak/>
        <w:t>I</w:t>
      </w:r>
      <w:r w:rsidRPr="00556D6D">
        <w:rPr>
          <w:spacing w:val="-7"/>
          <w:sz w:val="24"/>
          <w:szCs w:val="24"/>
        </w:rPr>
        <w:t xml:space="preserve"> </w:t>
      </w:r>
      <w:r w:rsidRPr="00556D6D">
        <w:rPr>
          <w:sz w:val="24"/>
          <w:szCs w:val="24"/>
        </w:rPr>
        <w:t>have</w:t>
      </w:r>
      <w:r w:rsidRPr="00556D6D">
        <w:rPr>
          <w:spacing w:val="-4"/>
          <w:sz w:val="24"/>
          <w:szCs w:val="24"/>
        </w:rPr>
        <w:t xml:space="preserve"> </w:t>
      </w:r>
      <w:r w:rsidRPr="00556D6D">
        <w:rPr>
          <w:sz w:val="24"/>
          <w:szCs w:val="24"/>
        </w:rPr>
        <w:t>attempted</w:t>
      </w:r>
      <w:r w:rsidRPr="00556D6D">
        <w:rPr>
          <w:spacing w:val="-3"/>
          <w:sz w:val="24"/>
          <w:szCs w:val="24"/>
        </w:rPr>
        <w:t xml:space="preserve"> </w:t>
      </w:r>
      <w:r w:rsidRPr="00556D6D">
        <w:rPr>
          <w:sz w:val="24"/>
          <w:szCs w:val="24"/>
        </w:rPr>
        <w:t>to</w:t>
      </w:r>
      <w:r w:rsidRPr="00556D6D">
        <w:rPr>
          <w:spacing w:val="-1"/>
          <w:sz w:val="24"/>
          <w:szCs w:val="24"/>
        </w:rPr>
        <w:t xml:space="preserve"> </w:t>
      </w:r>
      <w:r w:rsidRPr="00556D6D">
        <w:rPr>
          <w:sz w:val="24"/>
          <w:szCs w:val="24"/>
        </w:rPr>
        <w:t>contact</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company</w:t>
      </w:r>
      <w:r w:rsidRPr="00556D6D">
        <w:rPr>
          <w:spacing w:val="-3"/>
          <w:sz w:val="24"/>
          <w:szCs w:val="24"/>
        </w:rPr>
        <w:t xml:space="preserve"> </w:t>
      </w:r>
      <w:r w:rsidRPr="00556D6D">
        <w:rPr>
          <w:sz w:val="24"/>
          <w:szCs w:val="24"/>
        </w:rPr>
        <w:t>that services</w:t>
      </w:r>
      <w:r w:rsidRPr="00556D6D">
        <w:rPr>
          <w:spacing w:val="-3"/>
          <w:sz w:val="24"/>
          <w:szCs w:val="24"/>
        </w:rPr>
        <w:t xml:space="preserve"> </w:t>
      </w:r>
      <w:r w:rsidRPr="00556D6D">
        <w:rPr>
          <w:sz w:val="24"/>
          <w:szCs w:val="24"/>
        </w:rPr>
        <w:t>or</w:t>
      </w:r>
      <w:r w:rsidRPr="00556D6D">
        <w:rPr>
          <w:spacing w:val="-3"/>
          <w:sz w:val="24"/>
          <w:szCs w:val="24"/>
        </w:rPr>
        <w:t xml:space="preserve"> </w:t>
      </w:r>
      <w:r w:rsidRPr="00556D6D">
        <w:rPr>
          <w:sz w:val="24"/>
          <w:szCs w:val="24"/>
        </w:rPr>
        <w:t>collects</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my</w:t>
      </w:r>
      <w:r w:rsidRPr="00556D6D">
        <w:rPr>
          <w:spacing w:val="-3"/>
          <w:sz w:val="24"/>
          <w:szCs w:val="24"/>
        </w:rPr>
        <w:t xml:space="preserve"> </w:t>
      </w:r>
      <w:r w:rsidRPr="00556D6D">
        <w:rPr>
          <w:sz w:val="24"/>
          <w:szCs w:val="24"/>
        </w:rPr>
        <w:t>student loans or the Department of Education at least</w:t>
      </w:r>
      <w:r w:rsidR="002F269A">
        <w:rPr>
          <w:sz w:val="24"/>
          <w:szCs w:val="24"/>
        </w:rPr>
        <w:t xml:space="preserve"> </w:t>
      </w:r>
      <w:r w:rsidR="002F269A">
        <w:rPr>
          <w:sz w:val="24"/>
          <w:szCs w:val="24"/>
          <w:u w:val="single"/>
        </w:rPr>
        <w:tab/>
      </w:r>
      <w:r w:rsidR="002F269A">
        <w:rPr>
          <w:sz w:val="24"/>
          <w:szCs w:val="24"/>
        </w:rPr>
        <w:t xml:space="preserve"> </w:t>
      </w:r>
      <w:r w:rsidRPr="00556D6D">
        <w:rPr>
          <w:sz w:val="24"/>
          <w:szCs w:val="24"/>
        </w:rPr>
        <w:t>times.</w:t>
      </w:r>
    </w:p>
    <w:p w14:paraId="5EE79155" w14:textId="77777777" w:rsidR="00B33BAD" w:rsidRPr="00556D6D" w:rsidRDefault="00381089" w:rsidP="002F269A">
      <w:pPr>
        <w:pStyle w:val="ListParagraph"/>
        <w:numPr>
          <w:ilvl w:val="0"/>
          <w:numId w:val="3"/>
        </w:numPr>
        <w:spacing w:line="480" w:lineRule="auto"/>
        <w:ind w:left="0" w:firstLine="720"/>
        <w:rPr>
          <w:sz w:val="24"/>
          <w:szCs w:val="24"/>
        </w:rPr>
      </w:pPr>
      <w:r w:rsidRPr="00556D6D">
        <w:rPr>
          <w:sz w:val="24"/>
          <w:szCs w:val="24"/>
        </w:rPr>
        <w:t>I have sought to enroll in one or more “Income Deferred Repayment Programs” or</w:t>
      </w:r>
      <w:r w:rsidRPr="00556D6D">
        <w:rPr>
          <w:spacing w:val="-4"/>
          <w:sz w:val="24"/>
          <w:szCs w:val="24"/>
        </w:rPr>
        <w:t xml:space="preserve"> </w:t>
      </w:r>
      <w:r w:rsidRPr="00556D6D">
        <w:rPr>
          <w:sz w:val="24"/>
          <w:szCs w:val="24"/>
        </w:rPr>
        <w:t>similar</w:t>
      </w:r>
      <w:r w:rsidRPr="00556D6D">
        <w:rPr>
          <w:spacing w:val="-5"/>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programs</w:t>
      </w:r>
      <w:r w:rsidRPr="00556D6D">
        <w:rPr>
          <w:spacing w:val="-4"/>
          <w:sz w:val="24"/>
          <w:szCs w:val="24"/>
        </w:rPr>
        <w:t xml:space="preserve"> </w:t>
      </w:r>
      <w:r w:rsidRPr="00556D6D">
        <w:rPr>
          <w:sz w:val="24"/>
          <w:szCs w:val="24"/>
        </w:rPr>
        <w:t>offered</w:t>
      </w:r>
      <w:r w:rsidRPr="00556D6D">
        <w:rPr>
          <w:spacing w:val="-4"/>
          <w:sz w:val="24"/>
          <w:szCs w:val="24"/>
        </w:rPr>
        <w:t xml:space="preserve"> </w:t>
      </w:r>
      <w:r w:rsidRPr="00556D6D">
        <w:rPr>
          <w:sz w:val="24"/>
          <w:szCs w:val="24"/>
        </w:rPr>
        <w:t>by</w:t>
      </w:r>
      <w:r w:rsidRPr="00556D6D">
        <w:rPr>
          <w:spacing w:val="-4"/>
          <w:sz w:val="24"/>
          <w:szCs w:val="24"/>
        </w:rPr>
        <w:t xml:space="preserve"> </w:t>
      </w:r>
      <w:r w:rsidRPr="00556D6D">
        <w:rPr>
          <w:sz w:val="24"/>
          <w:szCs w:val="24"/>
        </w:rPr>
        <w:t>the</w:t>
      </w:r>
      <w:r w:rsidRPr="00556D6D">
        <w:rPr>
          <w:spacing w:val="-3"/>
          <w:sz w:val="24"/>
          <w:szCs w:val="24"/>
        </w:rPr>
        <w:t xml:space="preserve"> </w:t>
      </w:r>
      <w:r w:rsidRPr="00556D6D">
        <w:rPr>
          <w:sz w:val="24"/>
          <w:szCs w:val="24"/>
        </w:rPr>
        <w:t>Department</w:t>
      </w:r>
      <w:r w:rsidRPr="00556D6D">
        <w:rPr>
          <w:spacing w:val="-4"/>
          <w:sz w:val="24"/>
          <w:szCs w:val="24"/>
        </w:rPr>
        <w:t xml:space="preserve"> </w:t>
      </w:r>
      <w:r w:rsidRPr="00556D6D">
        <w:rPr>
          <w:sz w:val="24"/>
          <w:szCs w:val="24"/>
        </w:rPr>
        <w:t>of</w:t>
      </w:r>
      <w:r w:rsidRPr="00556D6D">
        <w:rPr>
          <w:spacing w:val="-4"/>
          <w:sz w:val="24"/>
          <w:szCs w:val="24"/>
        </w:rPr>
        <w:t xml:space="preserve"> </w:t>
      </w:r>
      <w:r w:rsidRPr="00556D6D">
        <w:rPr>
          <w:sz w:val="24"/>
          <w:szCs w:val="24"/>
        </w:rPr>
        <w:t>Education,</w:t>
      </w:r>
      <w:r w:rsidRPr="00556D6D">
        <w:rPr>
          <w:spacing w:val="-4"/>
          <w:sz w:val="24"/>
          <w:szCs w:val="24"/>
        </w:rPr>
        <w:t xml:space="preserve"> </w:t>
      </w:r>
      <w:r w:rsidRPr="00556D6D">
        <w:rPr>
          <w:sz w:val="24"/>
          <w:szCs w:val="24"/>
        </w:rPr>
        <w:t>including</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following:</w:t>
      </w:r>
    </w:p>
    <w:p w14:paraId="74BF4297" w14:textId="77777777" w:rsidR="00B33BAD" w:rsidRPr="00556D6D" w:rsidRDefault="00381089" w:rsidP="002F269A">
      <w:pPr>
        <w:pStyle w:val="BodyText"/>
        <w:ind w:left="720"/>
      </w:pPr>
      <w:r w:rsidRPr="00556D6D">
        <w:t>Description</w:t>
      </w:r>
      <w:r w:rsidRPr="00556D6D">
        <w:rPr>
          <w:spacing w:val="-4"/>
        </w:rPr>
        <w:t xml:space="preserve"> </w:t>
      </w:r>
      <w:r w:rsidRPr="00556D6D">
        <w:t>of</w:t>
      </w:r>
      <w:r w:rsidRPr="00556D6D">
        <w:rPr>
          <w:spacing w:val="-4"/>
        </w:rPr>
        <w:t xml:space="preserve"> </w:t>
      </w:r>
      <w:r w:rsidRPr="00556D6D">
        <w:rPr>
          <w:spacing w:val="-2"/>
        </w:rPr>
        <w:t>efforts:</w:t>
      </w:r>
    </w:p>
    <w:p w14:paraId="686A9D74" w14:textId="77777777" w:rsidR="00B33BAD" w:rsidRPr="00556D6D" w:rsidRDefault="00B33BAD">
      <w:pPr>
        <w:pStyle w:val="BodyText"/>
      </w:pPr>
    </w:p>
    <w:p w14:paraId="3D47516D" w14:textId="77777777" w:rsidR="002F269A" w:rsidRDefault="002F269A" w:rsidP="002F269A">
      <w:pPr>
        <w:pStyle w:val="BodyText"/>
        <w:spacing w:before="5"/>
      </w:pPr>
      <w:r>
        <w:tab/>
        <w:t>_______________________________________________________________________</w:t>
      </w:r>
    </w:p>
    <w:p w14:paraId="740B9DA2" w14:textId="77777777" w:rsidR="002F269A" w:rsidRDefault="002F269A" w:rsidP="002F269A">
      <w:pPr>
        <w:pStyle w:val="BodyText"/>
        <w:spacing w:before="5"/>
      </w:pPr>
    </w:p>
    <w:p w14:paraId="7CAB4449" w14:textId="77777777" w:rsidR="002F269A" w:rsidRPr="00556D6D" w:rsidRDefault="002F269A" w:rsidP="002F269A">
      <w:pPr>
        <w:pStyle w:val="BodyText"/>
        <w:spacing w:before="5"/>
      </w:pPr>
      <w:r>
        <w:tab/>
        <w:t>_______________________________________________________________________</w:t>
      </w:r>
    </w:p>
    <w:p w14:paraId="5167AF36" w14:textId="77777777" w:rsidR="002F269A" w:rsidRDefault="002F269A" w:rsidP="002F269A">
      <w:pPr>
        <w:pStyle w:val="BodyText"/>
        <w:spacing w:before="5"/>
      </w:pPr>
    </w:p>
    <w:p w14:paraId="11B98CDA" w14:textId="77777777" w:rsidR="002F269A" w:rsidRPr="00556D6D" w:rsidRDefault="002F269A" w:rsidP="002F269A">
      <w:pPr>
        <w:pStyle w:val="BodyText"/>
        <w:spacing w:before="5"/>
      </w:pPr>
      <w:r>
        <w:tab/>
        <w:t>_______________________________________________________________________</w:t>
      </w:r>
    </w:p>
    <w:p w14:paraId="165D3FB2" w14:textId="77777777" w:rsidR="002F269A" w:rsidRPr="00556D6D" w:rsidRDefault="002F269A" w:rsidP="002F269A">
      <w:pPr>
        <w:pStyle w:val="BodyText"/>
        <w:spacing w:before="2"/>
      </w:pPr>
    </w:p>
    <w:p w14:paraId="1261417F" w14:textId="77777777" w:rsidR="002F269A" w:rsidRPr="00556D6D" w:rsidRDefault="002F269A" w:rsidP="002F269A">
      <w:pPr>
        <w:pStyle w:val="BodyText"/>
        <w:spacing w:before="5"/>
      </w:pPr>
      <w:r>
        <w:tab/>
        <w:t>_______________________________________________________________________</w:t>
      </w:r>
    </w:p>
    <w:p w14:paraId="36AA28F5" w14:textId="77777777" w:rsidR="00B33BAD" w:rsidRPr="00556D6D" w:rsidRDefault="00B33BAD">
      <w:pPr>
        <w:pStyle w:val="BodyText"/>
        <w:spacing w:before="2"/>
      </w:pPr>
    </w:p>
    <w:p w14:paraId="38F201C4" w14:textId="77777777" w:rsidR="00B33BAD" w:rsidRPr="00556D6D" w:rsidRDefault="00381089" w:rsidP="002F269A">
      <w:pPr>
        <w:pStyle w:val="ListParagraph"/>
        <w:numPr>
          <w:ilvl w:val="0"/>
          <w:numId w:val="3"/>
        </w:numPr>
        <w:spacing w:before="90" w:line="480" w:lineRule="auto"/>
        <w:ind w:left="0" w:firstLine="720"/>
        <w:rPr>
          <w:sz w:val="24"/>
          <w:szCs w:val="24"/>
        </w:rPr>
      </w:pPr>
      <w:r w:rsidRPr="00556D6D">
        <w:rPr>
          <w:sz w:val="24"/>
          <w:szCs w:val="24"/>
        </w:rPr>
        <w:t>[If you did not enroll in such a program].</w:t>
      </w:r>
      <w:r w:rsidRPr="00556D6D">
        <w:rPr>
          <w:spacing w:val="40"/>
          <w:sz w:val="24"/>
          <w:szCs w:val="24"/>
        </w:rPr>
        <w:t xml:space="preserve"> </w:t>
      </w:r>
      <w:r w:rsidRPr="00556D6D">
        <w:rPr>
          <w:sz w:val="24"/>
          <w:szCs w:val="24"/>
        </w:rPr>
        <w:t>I have not enrolled in an “Income Deferred</w:t>
      </w:r>
      <w:r w:rsidRPr="00556D6D">
        <w:rPr>
          <w:spacing w:val="-4"/>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w:t>
      </w:r>
      <w:r w:rsidRPr="00556D6D">
        <w:rPr>
          <w:spacing w:val="-5"/>
          <w:sz w:val="24"/>
          <w:szCs w:val="24"/>
        </w:rPr>
        <w:t xml:space="preserve"> </w:t>
      </w:r>
      <w:r w:rsidRPr="00556D6D">
        <w:rPr>
          <w:sz w:val="24"/>
          <w:szCs w:val="24"/>
        </w:rPr>
        <w:t>or</w:t>
      </w:r>
      <w:r w:rsidRPr="00556D6D">
        <w:rPr>
          <w:spacing w:val="-4"/>
          <w:sz w:val="24"/>
          <w:szCs w:val="24"/>
        </w:rPr>
        <w:t xml:space="preserve"> </w:t>
      </w:r>
      <w:r w:rsidRPr="00556D6D">
        <w:rPr>
          <w:sz w:val="24"/>
          <w:szCs w:val="24"/>
        </w:rPr>
        <w:t>similar</w:t>
      </w:r>
      <w:r w:rsidRPr="00556D6D">
        <w:rPr>
          <w:spacing w:val="-6"/>
          <w:sz w:val="24"/>
          <w:szCs w:val="24"/>
        </w:rPr>
        <w:t xml:space="preserve"> </w:t>
      </w:r>
      <w:r w:rsidRPr="00556D6D">
        <w:rPr>
          <w:sz w:val="24"/>
          <w:szCs w:val="24"/>
        </w:rPr>
        <w:t>repayment</w:t>
      </w:r>
      <w:r w:rsidRPr="00556D6D">
        <w:rPr>
          <w:spacing w:val="-4"/>
          <w:sz w:val="24"/>
          <w:szCs w:val="24"/>
        </w:rPr>
        <w:t xml:space="preserve"> </w:t>
      </w:r>
      <w:r w:rsidRPr="00556D6D">
        <w:rPr>
          <w:sz w:val="24"/>
          <w:szCs w:val="24"/>
        </w:rPr>
        <w:t>program</w:t>
      </w:r>
      <w:r w:rsidRPr="00556D6D">
        <w:rPr>
          <w:spacing w:val="-4"/>
          <w:sz w:val="24"/>
          <w:szCs w:val="24"/>
        </w:rPr>
        <w:t xml:space="preserve"> </w:t>
      </w:r>
      <w:r w:rsidRPr="00556D6D">
        <w:rPr>
          <w:sz w:val="24"/>
          <w:szCs w:val="24"/>
        </w:rPr>
        <w:t>offered</w:t>
      </w:r>
      <w:r w:rsidRPr="00556D6D">
        <w:rPr>
          <w:spacing w:val="-4"/>
          <w:sz w:val="24"/>
          <w:szCs w:val="24"/>
        </w:rPr>
        <w:t xml:space="preserve"> </w:t>
      </w:r>
      <w:r w:rsidRPr="00556D6D">
        <w:rPr>
          <w:sz w:val="24"/>
          <w:szCs w:val="24"/>
        </w:rPr>
        <w:t>by</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Department</w:t>
      </w:r>
      <w:r w:rsidRPr="00556D6D">
        <w:rPr>
          <w:spacing w:val="-3"/>
          <w:sz w:val="24"/>
          <w:szCs w:val="24"/>
        </w:rPr>
        <w:t xml:space="preserve"> </w:t>
      </w:r>
      <w:r w:rsidRPr="00556D6D">
        <w:rPr>
          <w:sz w:val="24"/>
          <w:szCs w:val="24"/>
        </w:rPr>
        <w:t>of Education for the following reasons:</w:t>
      </w:r>
    </w:p>
    <w:p w14:paraId="1D118A0D" w14:textId="77777777" w:rsidR="002F269A" w:rsidRDefault="002F269A" w:rsidP="002F269A">
      <w:pPr>
        <w:pStyle w:val="BodyText"/>
        <w:spacing w:before="5"/>
      </w:pPr>
      <w:r>
        <w:tab/>
        <w:t>_______________________________________________________________________</w:t>
      </w:r>
    </w:p>
    <w:p w14:paraId="44E9C966" w14:textId="77777777" w:rsidR="002F269A" w:rsidRDefault="002F269A" w:rsidP="002F269A">
      <w:pPr>
        <w:pStyle w:val="BodyText"/>
        <w:spacing w:before="5"/>
      </w:pPr>
    </w:p>
    <w:p w14:paraId="57E01C21" w14:textId="77777777" w:rsidR="002F269A" w:rsidRPr="00556D6D" w:rsidRDefault="002F269A" w:rsidP="002F269A">
      <w:pPr>
        <w:pStyle w:val="BodyText"/>
        <w:spacing w:before="5"/>
      </w:pPr>
      <w:r>
        <w:tab/>
        <w:t>_______________________________________________________________________</w:t>
      </w:r>
    </w:p>
    <w:p w14:paraId="4BA4022B" w14:textId="77777777" w:rsidR="002F269A" w:rsidRDefault="002F269A" w:rsidP="002F269A">
      <w:pPr>
        <w:pStyle w:val="BodyText"/>
        <w:spacing w:before="5"/>
      </w:pPr>
    </w:p>
    <w:p w14:paraId="6DF3FFD7" w14:textId="77777777" w:rsidR="002F269A" w:rsidRPr="00556D6D" w:rsidRDefault="002F269A" w:rsidP="002F269A">
      <w:pPr>
        <w:pStyle w:val="BodyText"/>
        <w:spacing w:before="5"/>
      </w:pPr>
      <w:r>
        <w:tab/>
        <w:t>_______________________________________________________________________</w:t>
      </w:r>
    </w:p>
    <w:p w14:paraId="44AABB3D" w14:textId="77777777" w:rsidR="002F269A" w:rsidRPr="00556D6D" w:rsidRDefault="002F269A" w:rsidP="002F269A">
      <w:pPr>
        <w:pStyle w:val="BodyText"/>
        <w:spacing w:before="2"/>
      </w:pPr>
    </w:p>
    <w:p w14:paraId="64DDEECC" w14:textId="77777777" w:rsidR="002F269A" w:rsidRPr="00556D6D" w:rsidRDefault="002F269A" w:rsidP="002F269A">
      <w:pPr>
        <w:pStyle w:val="BodyText"/>
        <w:spacing w:before="5"/>
      </w:pPr>
      <w:r>
        <w:tab/>
        <w:t>_______________________________________________________________________</w:t>
      </w:r>
    </w:p>
    <w:p w14:paraId="50311D9C" w14:textId="77777777" w:rsidR="00B33BAD" w:rsidRPr="00556D6D" w:rsidRDefault="00B33BAD">
      <w:pPr>
        <w:pStyle w:val="BodyText"/>
        <w:spacing w:before="5"/>
      </w:pPr>
    </w:p>
    <w:p w14:paraId="34EC560A" w14:textId="77777777" w:rsidR="00B33BAD" w:rsidRPr="00556D6D" w:rsidRDefault="00381089" w:rsidP="002F269A">
      <w:pPr>
        <w:pStyle w:val="ListParagraph"/>
        <w:numPr>
          <w:ilvl w:val="0"/>
          <w:numId w:val="3"/>
        </w:numPr>
        <w:spacing w:before="90" w:line="480" w:lineRule="auto"/>
        <w:ind w:left="0" w:firstLine="720"/>
        <w:rPr>
          <w:sz w:val="24"/>
          <w:szCs w:val="24"/>
        </w:rPr>
      </w:pPr>
      <w:r w:rsidRPr="00556D6D">
        <w:rPr>
          <w:sz w:val="24"/>
          <w:szCs w:val="24"/>
        </w:rPr>
        <w:t>Describe any other facts indicating you have acted in good faith in the past in attempting</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repay</w:t>
      </w:r>
      <w:r w:rsidRPr="00556D6D">
        <w:rPr>
          <w:spacing w:val="-3"/>
          <w:sz w:val="24"/>
          <w:szCs w:val="24"/>
        </w:rPr>
        <w:t xml:space="preserve"> </w:t>
      </w:r>
      <w:r w:rsidRPr="00556D6D">
        <w:rPr>
          <w:sz w:val="24"/>
          <w:szCs w:val="24"/>
        </w:rPr>
        <w:t>the</w:t>
      </w:r>
      <w:r w:rsidRPr="00556D6D">
        <w:rPr>
          <w:spacing w:val="-3"/>
          <w:sz w:val="24"/>
          <w:szCs w:val="24"/>
        </w:rPr>
        <w:t xml:space="preserve"> </w:t>
      </w:r>
      <w:r w:rsidRPr="00556D6D">
        <w:rPr>
          <w:sz w:val="24"/>
          <w:szCs w:val="24"/>
        </w:rPr>
        <w:t>loan,</w:t>
      </w:r>
      <w:r w:rsidRPr="00556D6D">
        <w:rPr>
          <w:spacing w:val="-3"/>
          <w:sz w:val="24"/>
          <w:szCs w:val="24"/>
        </w:rPr>
        <w:t xml:space="preserve"> </w:t>
      </w:r>
      <w:r w:rsidRPr="00556D6D">
        <w:rPr>
          <w:sz w:val="24"/>
          <w:szCs w:val="24"/>
        </w:rPr>
        <w:t>including</w:t>
      </w:r>
      <w:r w:rsidRPr="00556D6D">
        <w:rPr>
          <w:spacing w:val="-3"/>
          <w:sz w:val="24"/>
          <w:szCs w:val="24"/>
        </w:rPr>
        <w:t xml:space="preserve"> </w:t>
      </w:r>
      <w:r w:rsidRPr="00556D6D">
        <w:rPr>
          <w:sz w:val="24"/>
          <w:szCs w:val="24"/>
        </w:rPr>
        <w:t>efforts</w:t>
      </w:r>
      <w:r w:rsidRPr="00556D6D">
        <w:rPr>
          <w:spacing w:val="-3"/>
          <w:sz w:val="24"/>
          <w:szCs w:val="24"/>
        </w:rPr>
        <w:t xml:space="preserve"> </w:t>
      </w:r>
      <w:r w:rsidRPr="00556D6D">
        <w:rPr>
          <w:sz w:val="24"/>
          <w:szCs w:val="24"/>
        </w:rPr>
        <w:t>to</w:t>
      </w:r>
      <w:r w:rsidRPr="00556D6D">
        <w:rPr>
          <w:spacing w:val="-2"/>
          <w:sz w:val="24"/>
          <w:szCs w:val="24"/>
        </w:rPr>
        <w:t xml:space="preserve"> </w:t>
      </w:r>
      <w:r w:rsidRPr="00556D6D">
        <w:rPr>
          <w:sz w:val="24"/>
          <w:szCs w:val="24"/>
        </w:rPr>
        <w:t>obtain</w:t>
      </w:r>
      <w:r w:rsidRPr="00556D6D">
        <w:rPr>
          <w:spacing w:val="-3"/>
          <w:sz w:val="24"/>
          <w:szCs w:val="24"/>
        </w:rPr>
        <w:t xml:space="preserve"> </w:t>
      </w:r>
      <w:r w:rsidRPr="00556D6D">
        <w:rPr>
          <w:sz w:val="24"/>
          <w:szCs w:val="24"/>
        </w:rPr>
        <w:t>employment,</w:t>
      </w:r>
      <w:r w:rsidRPr="00556D6D">
        <w:rPr>
          <w:spacing w:val="-3"/>
          <w:sz w:val="24"/>
          <w:szCs w:val="24"/>
        </w:rPr>
        <w:t xml:space="preserve"> </w:t>
      </w:r>
      <w:r w:rsidRPr="00556D6D">
        <w:rPr>
          <w:sz w:val="24"/>
          <w:szCs w:val="24"/>
        </w:rPr>
        <w:t>maximize</w:t>
      </w:r>
      <w:r w:rsidRPr="00556D6D">
        <w:rPr>
          <w:spacing w:val="-4"/>
          <w:sz w:val="24"/>
          <w:szCs w:val="24"/>
        </w:rPr>
        <w:t xml:space="preserve"> </w:t>
      </w:r>
      <w:r w:rsidRPr="00556D6D">
        <w:rPr>
          <w:sz w:val="24"/>
          <w:szCs w:val="24"/>
        </w:rPr>
        <w:t>your</w:t>
      </w:r>
      <w:r w:rsidRPr="00556D6D">
        <w:rPr>
          <w:spacing w:val="-4"/>
          <w:sz w:val="24"/>
          <w:szCs w:val="24"/>
        </w:rPr>
        <w:t xml:space="preserve"> </w:t>
      </w:r>
      <w:r w:rsidRPr="00556D6D">
        <w:rPr>
          <w:sz w:val="24"/>
          <w:szCs w:val="24"/>
        </w:rPr>
        <w:t>income,</w:t>
      </w:r>
      <w:r w:rsidRPr="00556D6D">
        <w:rPr>
          <w:spacing w:val="-3"/>
          <w:sz w:val="24"/>
          <w:szCs w:val="24"/>
        </w:rPr>
        <w:t xml:space="preserve"> </w:t>
      </w:r>
      <w:r w:rsidRPr="00556D6D">
        <w:rPr>
          <w:sz w:val="24"/>
          <w:szCs w:val="24"/>
        </w:rPr>
        <w:t>or minimize your expenses:</w:t>
      </w:r>
    </w:p>
    <w:p w14:paraId="67056F07" w14:textId="77777777" w:rsidR="002F269A" w:rsidRDefault="002F269A" w:rsidP="002F269A">
      <w:pPr>
        <w:pStyle w:val="BodyText"/>
        <w:spacing w:before="5"/>
      </w:pPr>
      <w:r>
        <w:tab/>
        <w:t>_______________________________________________________________________</w:t>
      </w:r>
    </w:p>
    <w:p w14:paraId="568156C1" w14:textId="77777777" w:rsidR="002F269A" w:rsidRDefault="002F269A" w:rsidP="002F269A">
      <w:pPr>
        <w:pStyle w:val="BodyText"/>
        <w:spacing w:before="5"/>
      </w:pPr>
    </w:p>
    <w:p w14:paraId="3AEA0394" w14:textId="77777777" w:rsidR="002F269A" w:rsidRPr="00556D6D" w:rsidRDefault="002F269A" w:rsidP="002F269A">
      <w:pPr>
        <w:pStyle w:val="BodyText"/>
        <w:spacing w:before="5"/>
      </w:pPr>
      <w:r>
        <w:tab/>
        <w:t>_______________________________________________________________________</w:t>
      </w:r>
    </w:p>
    <w:p w14:paraId="3E9819F6" w14:textId="77777777" w:rsidR="002F269A" w:rsidRDefault="002F269A" w:rsidP="002F269A">
      <w:pPr>
        <w:pStyle w:val="BodyText"/>
        <w:spacing w:before="5"/>
      </w:pPr>
    </w:p>
    <w:p w14:paraId="6C28B9FF" w14:textId="77777777" w:rsidR="002F269A" w:rsidRPr="00556D6D" w:rsidRDefault="002F269A" w:rsidP="002F269A">
      <w:pPr>
        <w:pStyle w:val="BodyText"/>
        <w:spacing w:before="5"/>
      </w:pPr>
      <w:r>
        <w:tab/>
        <w:t>_______________________________________________________________________</w:t>
      </w:r>
    </w:p>
    <w:p w14:paraId="71745E59" w14:textId="77777777" w:rsidR="002F269A" w:rsidRPr="00556D6D" w:rsidRDefault="002F269A" w:rsidP="002F269A">
      <w:pPr>
        <w:pStyle w:val="BodyText"/>
        <w:spacing w:before="2"/>
      </w:pPr>
    </w:p>
    <w:p w14:paraId="18548022" w14:textId="77777777" w:rsidR="002F269A" w:rsidRPr="00556D6D" w:rsidRDefault="002F269A" w:rsidP="002F269A">
      <w:pPr>
        <w:pStyle w:val="BodyText"/>
        <w:spacing w:before="5"/>
      </w:pPr>
      <w:r>
        <w:tab/>
        <w:t>_______________________________________________________________________</w:t>
      </w:r>
    </w:p>
    <w:p w14:paraId="776B06CD" w14:textId="77777777" w:rsidR="00B33BAD" w:rsidRPr="000C2DC0" w:rsidRDefault="00381089" w:rsidP="005563BF">
      <w:pPr>
        <w:pStyle w:val="ListParagraph"/>
        <w:numPr>
          <w:ilvl w:val="0"/>
          <w:numId w:val="2"/>
        </w:numPr>
        <w:ind w:left="0" w:firstLine="0"/>
        <w:jc w:val="center"/>
        <w:rPr>
          <w:sz w:val="24"/>
          <w:szCs w:val="24"/>
          <w:u w:val="single"/>
        </w:rPr>
      </w:pPr>
      <w:r w:rsidRPr="000C2DC0">
        <w:rPr>
          <w:sz w:val="24"/>
          <w:szCs w:val="24"/>
          <w:u w:val="single"/>
        </w:rPr>
        <w:lastRenderedPageBreak/>
        <w:t>CURRENT</w:t>
      </w:r>
      <w:r w:rsidRPr="000C2DC0">
        <w:rPr>
          <w:spacing w:val="-5"/>
          <w:sz w:val="24"/>
          <w:szCs w:val="24"/>
          <w:u w:val="single"/>
        </w:rPr>
        <w:t xml:space="preserve"> </w:t>
      </w:r>
      <w:r w:rsidRPr="000C2DC0">
        <w:rPr>
          <w:spacing w:val="-2"/>
          <w:sz w:val="24"/>
          <w:szCs w:val="24"/>
          <w:u w:val="single"/>
        </w:rPr>
        <w:t>ASSETS</w:t>
      </w:r>
    </w:p>
    <w:p w14:paraId="5FF0E75A" w14:textId="77777777" w:rsidR="00B33BAD" w:rsidRPr="00556D6D" w:rsidRDefault="00B33BAD" w:rsidP="000C2DC0">
      <w:pPr>
        <w:pStyle w:val="BodyText"/>
      </w:pPr>
    </w:p>
    <w:p w14:paraId="5D24EFAF" w14:textId="77777777" w:rsidR="005563BF" w:rsidRDefault="00381089" w:rsidP="000C2DC0">
      <w:pPr>
        <w:pStyle w:val="ListParagraph"/>
        <w:numPr>
          <w:ilvl w:val="0"/>
          <w:numId w:val="3"/>
        </w:numPr>
        <w:spacing w:line="480" w:lineRule="auto"/>
        <w:ind w:left="0" w:firstLine="720"/>
        <w:rPr>
          <w:sz w:val="24"/>
          <w:szCs w:val="24"/>
        </w:rPr>
      </w:pPr>
      <w:r w:rsidRPr="00556D6D">
        <w:rPr>
          <w:sz w:val="24"/>
          <w:szCs w:val="24"/>
        </w:rPr>
        <w:t xml:space="preserve">I own the following parcels of real estate: </w:t>
      </w:r>
    </w:p>
    <w:p w14:paraId="37E8426F" w14:textId="27D238DA" w:rsidR="00B33BAD" w:rsidRDefault="00381089" w:rsidP="005563BF">
      <w:pPr>
        <w:pStyle w:val="ListParagraph"/>
        <w:spacing w:before="90" w:line="480" w:lineRule="auto"/>
        <w:ind w:left="720" w:firstLine="720"/>
        <w:rPr>
          <w:sz w:val="24"/>
          <w:szCs w:val="24"/>
          <w:u w:val="single"/>
        </w:rPr>
      </w:pPr>
      <w:r w:rsidRPr="00556D6D">
        <w:rPr>
          <w:spacing w:val="-2"/>
          <w:sz w:val="24"/>
          <w:szCs w:val="24"/>
        </w:rPr>
        <w:t>Address:</w:t>
      </w:r>
      <w:r w:rsidRPr="00556D6D">
        <w:rPr>
          <w:sz w:val="24"/>
          <w:szCs w:val="24"/>
        </w:rPr>
        <w:tab/>
      </w:r>
      <w:r w:rsidR="000C2DC0">
        <w:rPr>
          <w:sz w:val="24"/>
          <w:szCs w:val="24"/>
        </w:rPr>
        <w:tab/>
      </w:r>
      <w:r w:rsidR="000C2DC0">
        <w:rPr>
          <w:sz w:val="24"/>
          <w:szCs w:val="24"/>
        </w:rPr>
        <w:tab/>
      </w:r>
      <w:r w:rsidR="000C2DC0">
        <w:rPr>
          <w:sz w:val="24"/>
          <w:szCs w:val="24"/>
          <w:u w:val="single"/>
        </w:rPr>
        <w:tab/>
      </w:r>
      <w:r w:rsidR="000C2DC0">
        <w:rPr>
          <w:sz w:val="24"/>
          <w:szCs w:val="24"/>
          <w:u w:val="single"/>
        </w:rPr>
        <w:tab/>
      </w:r>
      <w:r w:rsidR="000C2DC0">
        <w:rPr>
          <w:sz w:val="24"/>
          <w:szCs w:val="24"/>
          <w:u w:val="single"/>
        </w:rPr>
        <w:tab/>
      </w:r>
      <w:r w:rsidR="000C2DC0">
        <w:rPr>
          <w:sz w:val="24"/>
          <w:szCs w:val="24"/>
          <w:u w:val="single"/>
        </w:rPr>
        <w:tab/>
      </w:r>
      <w:r w:rsidR="000C2DC0">
        <w:rPr>
          <w:sz w:val="24"/>
          <w:szCs w:val="24"/>
          <w:u w:val="single"/>
        </w:rPr>
        <w:tab/>
      </w:r>
    </w:p>
    <w:p w14:paraId="366484B4" w14:textId="4D82A3C9" w:rsidR="000C2DC0" w:rsidRDefault="000C2DC0" w:rsidP="005563BF">
      <w:pPr>
        <w:pStyle w:val="ListParagraph"/>
        <w:spacing w:before="90" w:line="480" w:lineRule="auto"/>
        <w:ind w:left="720" w:firstLine="720"/>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4A9E5D" w14:textId="6246B460" w:rsidR="000C2DC0" w:rsidRPr="000C2DC0" w:rsidRDefault="000C2DC0" w:rsidP="005563BF">
      <w:pPr>
        <w:pStyle w:val="ListParagraph"/>
        <w:spacing w:before="90" w:line="480" w:lineRule="auto"/>
        <w:ind w:left="720" w:firstLine="720"/>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48E35B" w14:textId="77777777" w:rsidR="000C2DC0" w:rsidRDefault="000C2DC0" w:rsidP="000C2DC0">
      <w:pPr>
        <w:pStyle w:val="BodyText"/>
        <w:spacing w:line="480" w:lineRule="auto"/>
        <w:ind w:left="720" w:firstLine="720"/>
        <w:rPr>
          <w:spacing w:val="-2"/>
        </w:rPr>
      </w:pPr>
    </w:p>
    <w:p w14:paraId="44B9599D" w14:textId="34029624" w:rsidR="00B33BAD" w:rsidRDefault="00381089" w:rsidP="000C2DC0">
      <w:pPr>
        <w:pStyle w:val="BodyText"/>
        <w:spacing w:line="480" w:lineRule="auto"/>
        <w:ind w:left="720" w:firstLine="720"/>
        <w:rPr>
          <w:spacing w:val="-2"/>
          <w:u w:val="single"/>
        </w:rPr>
      </w:pPr>
      <w:r w:rsidRPr="00556D6D">
        <w:rPr>
          <w:spacing w:val="-2"/>
        </w:rPr>
        <w:t>Owners:</w:t>
      </w:r>
      <w:r w:rsidR="000C2DC0">
        <w:rPr>
          <w:rStyle w:val="FootnoteReference"/>
          <w:spacing w:val="-2"/>
        </w:rPr>
        <w:footnoteReference w:id="7"/>
      </w:r>
      <w:r w:rsidR="000C2DC0">
        <w:rPr>
          <w:spacing w:val="-2"/>
        </w:rPr>
        <w:tab/>
      </w:r>
      <w:r w:rsidR="000C2DC0">
        <w:rPr>
          <w:spacing w:val="-2"/>
        </w:rPr>
        <w:tab/>
      </w:r>
      <w:r w:rsidR="000C2DC0">
        <w:rPr>
          <w:spacing w:val="-2"/>
        </w:rPr>
        <w:tab/>
      </w:r>
      <w:r w:rsidR="000C2DC0">
        <w:rPr>
          <w:spacing w:val="-2"/>
          <w:u w:val="single"/>
        </w:rPr>
        <w:tab/>
      </w:r>
      <w:r w:rsidR="000C2DC0">
        <w:rPr>
          <w:spacing w:val="-2"/>
          <w:u w:val="single"/>
        </w:rPr>
        <w:tab/>
      </w:r>
      <w:r w:rsidR="000C2DC0">
        <w:rPr>
          <w:spacing w:val="-2"/>
          <w:u w:val="single"/>
        </w:rPr>
        <w:tab/>
      </w:r>
      <w:r w:rsidR="000C2DC0">
        <w:rPr>
          <w:spacing w:val="-2"/>
          <w:u w:val="single"/>
        </w:rPr>
        <w:tab/>
      </w:r>
      <w:r w:rsidR="000C2DC0">
        <w:rPr>
          <w:spacing w:val="-2"/>
          <w:u w:val="single"/>
        </w:rPr>
        <w:tab/>
      </w:r>
    </w:p>
    <w:p w14:paraId="30D6F214" w14:textId="4D96FA06" w:rsidR="000C2DC0" w:rsidRDefault="000C2DC0" w:rsidP="000C2DC0">
      <w:pPr>
        <w:pStyle w:val="BodyText"/>
        <w:spacing w:line="480" w:lineRule="auto"/>
        <w:ind w:left="720" w:firstLine="720"/>
        <w:rPr>
          <w:spacing w:val="-2"/>
          <w:u w:val="single"/>
        </w:rPr>
      </w:pPr>
      <w:r>
        <w:rPr>
          <w:spacing w:val="-2"/>
        </w:rPr>
        <w:tab/>
      </w:r>
      <w:r>
        <w:rPr>
          <w:spacing w:val="-2"/>
        </w:rPr>
        <w:tab/>
      </w:r>
      <w:r>
        <w:rPr>
          <w:spacing w:val="-2"/>
        </w:rPr>
        <w:tab/>
      </w: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1B71D1B" w14:textId="77777777" w:rsidR="000C2DC0" w:rsidRPr="000C2DC0" w:rsidRDefault="000C2DC0" w:rsidP="000C2DC0">
      <w:pPr>
        <w:pStyle w:val="BodyText"/>
        <w:spacing w:line="480" w:lineRule="auto"/>
        <w:ind w:left="720" w:firstLine="720"/>
        <w:rPr>
          <w:u w:val="single"/>
        </w:rPr>
      </w:pPr>
    </w:p>
    <w:p w14:paraId="40987154" w14:textId="4ECAA6C6" w:rsidR="00B33BAD" w:rsidRPr="000C2DC0" w:rsidRDefault="00381089" w:rsidP="000C2DC0">
      <w:pPr>
        <w:pStyle w:val="BodyText"/>
        <w:spacing w:line="480" w:lineRule="auto"/>
        <w:ind w:left="720" w:firstLine="720"/>
        <w:rPr>
          <w:u w:val="single"/>
        </w:rPr>
      </w:pPr>
      <w:r w:rsidRPr="00556D6D">
        <w:t>Fair</w:t>
      </w:r>
      <w:r w:rsidRPr="00556D6D">
        <w:rPr>
          <w:spacing w:val="-3"/>
        </w:rPr>
        <w:t xml:space="preserve"> </w:t>
      </w:r>
      <w:r w:rsidRPr="00556D6D">
        <w:t>market</w:t>
      </w:r>
      <w:r w:rsidRPr="00556D6D">
        <w:rPr>
          <w:spacing w:val="-3"/>
        </w:rPr>
        <w:t xml:space="preserve"> </w:t>
      </w:r>
      <w:r w:rsidRPr="00556D6D">
        <w:rPr>
          <w:spacing w:val="-2"/>
        </w:rPr>
        <w:t>value:</w:t>
      </w:r>
      <w:r w:rsidR="000C2DC0">
        <w:rPr>
          <w:spacing w:val="-2"/>
        </w:rPr>
        <w:tab/>
      </w:r>
      <w:r w:rsidR="000C2DC0">
        <w:rPr>
          <w:spacing w:val="-2"/>
        </w:rPr>
        <w:tab/>
      </w:r>
      <w:r w:rsidR="000C2DC0">
        <w:rPr>
          <w:spacing w:val="-2"/>
          <w:u w:val="single"/>
        </w:rPr>
        <w:tab/>
      </w:r>
      <w:r w:rsidR="000C2DC0">
        <w:rPr>
          <w:spacing w:val="-2"/>
          <w:u w:val="single"/>
        </w:rPr>
        <w:tab/>
      </w:r>
      <w:r w:rsidR="000C2DC0">
        <w:rPr>
          <w:spacing w:val="-2"/>
          <w:u w:val="single"/>
        </w:rPr>
        <w:tab/>
      </w:r>
      <w:r w:rsidR="000C2DC0">
        <w:rPr>
          <w:spacing w:val="-2"/>
          <w:u w:val="single"/>
        </w:rPr>
        <w:tab/>
      </w:r>
      <w:r w:rsidR="000C2DC0">
        <w:rPr>
          <w:spacing w:val="-2"/>
          <w:u w:val="single"/>
        </w:rPr>
        <w:tab/>
      </w:r>
    </w:p>
    <w:p w14:paraId="33406AA0" w14:textId="0797D6AB" w:rsidR="00B33BAD" w:rsidRPr="00556D6D" w:rsidRDefault="00B33BAD" w:rsidP="000C2DC0">
      <w:pPr>
        <w:pStyle w:val="BodyText"/>
        <w:spacing w:line="480" w:lineRule="auto"/>
      </w:pPr>
    </w:p>
    <w:p w14:paraId="4115FDCB" w14:textId="18966EF2" w:rsidR="000C2DC0" w:rsidRDefault="00381089" w:rsidP="000C2DC0">
      <w:pPr>
        <w:pStyle w:val="BodyText"/>
        <w:ind w:left="720" w:firstLine="720"/>
      </w:pPr>
      <w:r w:rsidRPr="00556D6D">
        <w:t>Total balance of</w:t>
      </w:r>
      <w:r w:rsidR="000C2DC0">
        <w:t xml:space="preserve"> mortgages</w:t>
      </w:r>
      <w:r w:rsidR="000C2DC0">
        <w:tab/>
      </w:r>
      <w:r w:rsidRPr="00556D6D">
        <w:rPr>
          <w:u w:val="single"/>
        </w:rPr>
        <w:tab/>
      </w:r>
      <w:r w:rsidR="000C2DC0">
        <w:rPr>
          <w:u w:val="single"/>
        </w:rPr>
        <w:tab/>
      </w:r>
      <w:r w:rsidR="000C2DC0">
        <w:rPr>
          <w:u w:val="single"/>
        </w:rPr>
        <w:tab/>
      </w:r>
      <w:r w:rsidR="000C2DC0">
        <w:rPr>
          <w:u w:val="single"/>
        </w:rPr>
        <w:tab/>
      </w:r>
      <w:r w:rsidR="000C2DC0">
        <w:rPr>
          <w:u w:val="single"/>
        </w:rPr>
        <w:tab/>
      </w:r>
    </w:p>
    <w:p w14:paraId="248CE342" w14:textId="2D8FAF61" w:rsidR="00B33BAD" w:rsidRPr="00556D6D" w:rsidRDefault="00381089" w:rsidP="000C2DC0">
      <w:pPr>
        <w:pStyle w:val="BodyText"/>
        <w:ind w:left="1440"/>
      </w:pPr>
      <w:r w:rsidRPr="00556D6D">
        <w:t>and</w:t>
      </w:r>
      <w:r w:rsidR="000C2DC0">
        <w:t xml:space="preserve"> other liens.</w:t>
      </w:r>
    </w:p>
    <w:p w14:paraId="647210D7" w14:textId="77777777" w:rsidR="00B33BAD" w:rsidRPr="00556D6D" w:rsidRDefault="00B33BAD" w:rsidP="000C2DC0">
      <w:pPr>
        <w:pStyle w:val="BodyText"/>
        <w:ind w:left="720"/>
      </w:pPr>
    </w:p>
    <w:p w14:paraId="06FCF01C" w14:textId="77777777" w:rsidR="00B33BAD" w:rsidRPr="00556D6D" w:rsidRDefault="00381089" w:rsidP="000C2DC0">
      <w:pPr>
        <w:pStyle w:val="ListParagraph"/>
        <w:numPr>
          <w:ilvl w:val="0"/>
          <w:numId w:val="3"/>
        </w:numPr>
        <w:spacing w:line="480" w:lineRule="auto"/>
        <w:ind w:left="0" w:firstLine="720"/>
        <w:rPr>
          <w:sz w:val="24"/>
          <w:szCs w:val="24"/>
        </w:rPr>
      </w:pPr>
      <w:r w:rsidRPr="00556D6D">
        <w:rPr>
          <w:sz w:val="24"/>
          <w:szCs w:val="24"/>
        </w:rPr>
        <w:t>I</w:t>
      </w:r>
      <w:r w:rsidRPr="00556D6D">
        <w:rPr>
          <w:spacing w:val="-5"/>
          <w:sz w:val="24"/>
          <w:szCs w:val="24"/>
        </w:rPr>
        <w:t xml:space="preserve"> </w:t>
      </w:r>
      <w:r w:rsidRPr="00556D6D">
        <w:rPr>
          <w:sz w:val="24"/>
          <w:szCs w:val="24"/>
        </w:rPr>
        <w:t>own the</w:t>
      </w:r>
      <w:r w:rsidRPr="00556D6D">
        <w:rPr>
          <w:spacing w:val="-1"/>
          <w:sz w:val="24"/>
          <w:szCs w:val="24"/>
        </w:rPr>
        <w:t xml:space="preserve"> </w:t>
      </w:r>
      <w:r w:rsidRPr="00556D6D">
        <w:rPr>
          <w:sz w:val="24"/>
          <w:szCs w:val="24"/>
        </w:rPr>
        <w:t xml:space="preserve">following motor </w:t>
      </w:r>
      <w:r w:rsidRPr="00556D6D">
        <w:rPr>
          <w:spacing w:val="-2"/>
          <w:sz w:val="24"/>
          <w:szCs w:val="24"/>
        </w:rPr>
        <w:t>vehicles:</w:t>
      </w:r>
    </w:p>
    <w:p w14:paraId="3CBBCB38" w14:textId="56F01B72" w:rsidR="00B33BAD" w:rsidRPr="00556D6D" w:rsidRDefault="00381089" w:rsidP="000C2DC0">
      <w:pPr>
        <w:pStyle w:val="BodyText"/>
        <w:spacing w:line="480" w:lineRule="auto"/>
        <w:ind w:left="720" w:firstLine="720"/>
      </w:pPr>
      <w:r w:rsidRPr="00556D6D">
        <w:t>Make</w:t>
      </w:r>
      <w:r w:rsidRPr="00556D6D">
        <w:rPr>
          <w:spacing w:val="-4"/>
        </w:rPr>
        <w:t xml:space="preserve"> </w:t>
      </w:r>
      <w:r w:rsidRPr="00556D6D">
        <w:t>and</w:t>
      </w:r>
      <w:r w:rsidRPr="00556D6D">
        <w:rPr>
          <w:spacing w:val="-3"/>
        </w:rPr>
        <w:t xml:space="preserve"> </w:t>
      </w:r>
      <w:r w:rsidRPr="00556D6D">
        <w:rPr>
          <w:spacing w:val="-2"/>
        </w:rPr>
        <w:t>model:</w:t>
      </w:r>
      <w:r w:rsidRPr="00556D6D">
        <w:tab/>
      </w:r>
      <w:r w:rsidR="000C2DC0">
        <w:tab/>
      </w:r>
      <w:r w:rsidRPr="00556D6D">
        <w:rPr>
          <w:u w:val="single"/>
        </w:rPr>
        <w:tab/>
      </w:r>
      <w:r w:rsidR="000C2DC0">
        <w:rPr>
          <w:u w:val="single"/>
        </w:rPr>
        <w:tab/>
      </w:r>
      <w:r w:rsidR="000C2DC0">
        <w:rPr>
          <w:u w:val="single"/>
        </w:rPr>
        <w:tab/>
      </w:r>
      <w:r w:rsidR="000C2DC0">
        <w:rPr>
          <w:u w:val="single"/>
        </w:rPr>
        <w:tab/>
      </w:r>
      <w:r w:rsidR="000C2DC0">
        <w:rPr>
          <w:u w:val="single"/>
        </w:rPr>
        <w:tab/>
      </w:r>
    </w:p>
    <w:p w14:paraId="5FB02402" w14:textId="0CF3E56E" w:rsidR="00B33BAD" w:rsidRPr="00556D6D" w:rsidRDefault="00381089" w:rsidP="000C2DC0">
      <w:pPr>
        <w:pStyle w:val="BodyText"/>
        <w:spacing w:line="480" w:lineRule="auto"/>
        <w:ind w:left="720" w:firstLine="720"/>
      </w:pPr>
      <w:r w:rsidRPr="00556D6D">
        <w:t>Fair</w:t>
      </w:r>
      <w:r w:rsidRPr="00556D6D">
        <w:rPr>
          <w:spacing w:val="-3"/>
        </w:rPr>
        <w:t xml:space="preserve"> </w:t>
      </w:r>
      <w:r w:rsidRPr="00556D6D">
        <w:t>market</w:t>
      </w:r>
      <w:r w:rsidRPr="00556D6D">
        <w:rPr>
          <w:spacing w:val="-3"/>
        </w:rPr>
        <w:t xml:space="preserve"> </w:t>
      </w:r>
      <w:r w:rsidRPr="00556D6D">
        <w:rPr>
          <w:spacing w:val="-2"/>
        </w:rPr>
        <w:t>value:</w:t>
      </w:r>
      <w:r w:rsidRPr="00556D6D">
        <w:tab/>
      </w:r>
      <w:r w:rsidR="000C2DC0">
        <w:tab/>
      </w:r>
      <w:r w:rsidRPr="00556D6D">
        <w:rPr>
          <w:u w:val="single"/>
        </w:rPr>
        <w:tab/>
      </w:r>
      <w:r w:rsidR="000C2DC0">
        <w:rPr>
          <w:u w:val="single"/>
        </w:rPr>
        <w:tab/>
      </w:r>
      <w:r w:rsidR="000C2DC0">
        <w:rPr>
          <w:u w:val="single"/>
        </w:rPr>
        <w:tab/>
      </w:r>
      <w:r w:rsidR="000C2DC0">
        <w:rPr>
          <w:u w:val="single"/>
        </w:rPr>
        <w:tab/>
      </w:r>
      <w:r w:rsidR="000C2DC0">
        <w:rPr>
          <w:u w:val="single"/>
        </w:rPr>
        <w:tab/>
      </w:r>
    </w:p>
    <w:p w14:paraId="79572F7C" w14:textId="0DE0091E" w:rsidR="000C2DC0" w:rsidRDefault="00381089" w:rsidP="000C2DC0">
      <w:pPr>
        <w:pStyle w:val="BodyText"/>
        <w:ind w:left="720" w:firstLine="720"/>
      </w:pPr>
      <w:r w:rsidRPr="00556D6D">
        <w:t>Total balance of</w:t>
      </w:r>
      <w:r w:rsidR="000C2DC0">
        <w:t xml:space="preserve"> vehicle</w:t>
      </w:r>
      <w:r w:rsidR="000C2DC0">
        <w:tab/>
      </w:r>
      <w:r w:rsidRPr="00556D6D">
        <w:rPr>
          <w:u w:val="single"/>
        </w:rPr>
        <w:tab/>
      </w:r>
      <w:r w:rsidR="000C2DC0">
        <w:rPr>
          <w:u w:val="single"/>
        </w:rPr>
        <w:tab/>
      </w:r>
      <w:r w:rsidR="000C2DC0">
        <w:rPr>
          <w:u w:val="single"/>
        </w:rPr>
        <w:tab/>
      </w:r>
      <w:r w:rsidR="000C2DC0">
        <w:rPr>
          <w:u w:val="single"/>
        </w:rPr>
        <w:tab/>
      </w:r>
      <w:r w:rsidR="000C2DC0">
        <w:rPr>
          <w:u w:val="single"/>
        </w:rPr>
        <w:tab/>
      </w:r>
    </w:p>
    <w:p w14:paraId="1BFB0EBA" w14:textId="20A3042C" w:rsidR="00B33BAD" w:rsidRPr="00556D6D" w:rsidRDefault="000C2DC0" w:rsidP="000C2DC0">
      <w:pPr>
        <w:pStyle w:val="BodyText"/>
        <w:ind w:left="720" w:firstLine="720"/>
      </w:pPr>
      <w:r>
        <w:t>l</w:t>
      </w:r>
      <w:r w:rsidR="00381089" w:rsidRPr="00556D6D">
        <w:t>oans</w:t>
      </w:r>
      <w:r>
        <w:t xml:space="preserve"> a</w:t>
      </w:r>
      <w:r w:rsidR="00381089" w:rsidRPr="00556D6D">
        <w:t>nd</w:t>
      </w:r>
      <w:r w:rsidR="00381089" w:rsidRPr="00556D6D">
        <w:rPr>
          <w:spacing w:val="-3"/>
        </w:rPr>
        <w:t xml:space="preserve"> </w:t>
      </w:r>
      <w:r w:rsidR="00381089" w:rsidRPr="00556D6D">
        <w:t>other</w:t>
      </w:r>
      <w:r w:rsidR="00381089" w:rsidRPr="00556D6D">
        <w:rPr>
          <w:spacing w:val="-3"/>
        </w:rPr>
        <w:t xml:space="preserve"> </w:t>
      </w:r>
      <w:r w:rsidR="00381089" w:rsidRPr="00556D6D">
        <w:rPr>
          <w:spacing w:val="-2"/>
        </w:rPr>
        <w:t>liens</w:t>
      </w:r>
    </w:p>
    <w:p w14:paraId="0970B57D" w14:textId="77777777" w:rsidR="00B33BAD" w:rsidRPr="00556D6D" w:rsidRDefault="00B33BAD">
      <w:pPr>
        <w:pStyle w:val="BodyText"/>
      </w:pPr>
    </w:p>
    <w:p w14:paraId="43EF2D90" w14:textId="135CEF32"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 xml:space="preserve">I hold a total of </w:t>
      </w:r>
      <w:r w:rsidR="00D61111">
        <w:rPr>
          <w:sz w:val="24"/>
          <w:szCs w:val="24"/>
        </w:rPr>
        <w:t xml:space="preserve">$ </w:t>
      </w:r>
      <w:r w:rsidRPr="00556D6D">
        <w:rPr>
          <w:sz w:val="24"/>
          <w:szCs w:val="24"/>
          <w:u w:val="single"/>
        </w:rPr>
        <w:tab/>
      </w:r>
      <w:r w:rsidR="00D61111">
        <w:rPr>
          <w:sz w:val="24"/>
          <w:szCs w:val="24"/>
          <w:u w:val="single"/>
        </w:rPr>
        <w:tab/>
      </w:r>
      <w:r w:rsidR="00D61111">
        <w:rPr>
          <w:sz w:val="24"/>
          <w:szCs w:val="24"/>
          <w:u w:val="single"/>
        </w:rPr>
        <w:tab/>
      </w:r>
      <w:r w:rsidR="00D61111">
        <w:rPr>
          <w:sz w:val="24"/>
          <w:szCs w:val="24"/>
          <w:u w:val="single"/>
        </w:rPr>
        <w:tab/>
      </w:r>
      <w:r w:rsidR="00D61111">
        <w:rPr>
          <w:sz w:val="24"/>
          <w:szCs w:val="24"/>
        </w:rPr>
        <w:t xml:space="preserve"> </w:t>
      </w:r>
      <w:r w:rsidRPr="00556D6D">
        <w:rPr>
          <w:sz w:val="24"/>
          <w:szCs w:val="24"/>
        </w:rPr>
        <w:t>in</w:t>
      </w:r>
      <w:r w:rsidRPr="00556D6D">
        <w:rPr>
          <w:spacing w:val="-6"/>
          <w:sz w:val="24"/>
          <w:szCs w:val="24"/>
        </w:rPr>
        <w:t xml:space="preserve"> </w:t>
      </w:r>
      <w:r w:rsidRPr="00556D6D">
        <w:rPr>
          <w:sz w:val="24"/>
          <w:szCs w:val="24"/>
        </w:rPr>
        <w:t>retirement</w:t>
      </w:r>
      <w:r w:rsidRPr="00556D6D">
        <w:rPr>
          <w:spacing w:val="-6"/>
          <w:sz w:val="24"/>
          <w:szCs w:val="24"/>
        </w:rPr>
        <w:t xml:space="preserve"> </w:t>
      </w:r>
      <w:r w:rsidRPr="00556D6D">
        <w:rPr>
          <w:sz w:val="24"/>
          <w:szCs w:val="24"/>
        </w:rPr>
        <w:t>assets,</w:t>
      </w:r>
      <w:r w:rsidRPr="00556D6D">
        <w:rPr>
          <w:spacing w:val="-6"/>
          <w:sz w:val="24"/>
          <w:szCs w:val="24"/>
        </w:rPr>
        <w:t xml:space="preserve"> </w:t>
      </w:r>
      <w:r w:rsidRPr="00556D6D">
        <w:rPr>
          <w:sz w:val="24"/>
          <w:szCs w:val="24"/>
        </w:rPr>
        <w:t>held</w:t>
      </w:r>
      <w:r w:rsidRPr="00556D6D">
        <w:rPr>
          <w:spacing w:val="-6"/>
          <w:sz w:val="24"/>
          <w:szCs w:val="24"/>
        </w:rPr>
        <w:t xml:space="preserve"> </w:t>
      </w:r>
      <w:r w:rsidRPr="00556D6D">
        <w:rPr>
          <w:sz w:val="24"/>
          <w:szCs w:val="24"/>
        </w:rPr>
        <w:t>in</w:t>
      </w:r>
      <w:r w:rsidRPr="00556D6D">
        <w:rPr>
          <w:spacing w:val="-6"/>
          <w:sz w:val="24"/>
          <w:szCs w:val="24"/>
        </w:rPr>
        <w:t xml:space="preserve"> </w:t>
      </w:r>
      <w:r w:rsidRPr="00556D6D">
        <w:rPr>
          <w:sz w:val="24"/>
          <w:szCs w:val="24"/>
        </w:rPr>
        <w:t>401k,</w:t>
      </w:r>
      <w:r w:rsidRPr="00556D6D">
        <w:rPr>
          <w:spacing w:val="-6"/>
          <w:sz w:val="24"/>
          <w:szCs w:val="24"/>
        </w:rPr>
        <w:t xml:space="preserve"> </w:t>
      </w:r>
      <w:r w:rsidRPr="00556D6D">
        <w:rPr>
          <w:sz w:val="24"/>
          <w:szCs w:val="24"/>
        </w:rPr>
        <w:t>IRA and similar retirement accounts.</w:t>
      </w:r>
    </w:p>
    <w:p w14:paraId="49B3CD25" w14:textId="77777777"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I</w:t>
      </w:r>
      <w:r w:rsidRPr="00556D6D">
        <w:rPr>
          <w:spacing w:val="-8"/>
          <w:sz w:val="24"/>
          <w:szCs w:val="24"/>
        </w:rPr>
        <w:t xml:space="preserve"> </w:t>
      </w:r>
      <w:r w:rsidRPr="00556D6D">
        <w:rPr>
          <w:sz w:val="24"/>
          <w:szCs w:val="24"/>
        </w:rPr>
        <w:t>own</w:t>
      </w:r>
      <w:r w:rsidRPr="00556D6D">
        <w:rPr>
          <w:spacing w:val="-4"/>
          <w:sz w:val="24"/>
          <w:szCs w:val="24"/>
        </w:rPr>
        <w:t xml:space="preserve"> </w:t>
      </w:r>
      <w:r w:rsidRPr="00556D6D">
        <w:rPr>
          <w:sz w:val="24"/>
          <w:szCs w:val="24"/>
        </w:rPr>
        <w:t>the</w:t>
      </w:r>
      <w:r w:rsidRPr="00556D6D">
        <w:rPr>
          <w:spacing w:val="-5"/>
          <w:sz w:val="24"/>
          <w:szCs w:val="24"/>
        </w:rPr>
        <w:t xml:space="preserve"> </w:t>
      </w:r>
      <w:r w:rsidRPr="00556D6D">
        <w:rPr>
          <w:sz w:val="24"/>
          <w:szCs w:val="24"/>
        </w:rPr>
        <w:t>following</w:t>
      </w:r>
      <w:r w:rsidRPr="00556D6D">
        <w:rPr>
          <w:spacing w:val="-4"/>
          <w:sz w:val="24"/>
          <w:szCs w:val="24"/>
        </w:rPr>
        <w:t xml:space="preserve"> </w:t>
      </w:r>
      <w:r w:rsidRPr="00556D6D">
        <w:rPr>
          <w:sz w:val="24"/>
          <w:szCs w:val="24"/>
        </w:rPr>
        <w:t>interests</w:t>
      </w:r>
      <w:r w:rsidRPr="00556D6D">
        <w:rPr>
          <w:spacing w:val="-4"/>
          <w:sz w:val="24"/>
          <w:szCs w:val="24"/>
        </w:rPr>
        <w:t xml:space="preserve"> </w:t>
      </w:r>
      <w:r w:rsidRPr="00556D6D">
        <w:rPr>
          <w:sz w:val="24"/>
          <w:szCs w:val="24"/>
        </w:rPr>
        <w:t>in</w:t>
      </w:r>
      <w:r w:rsidRPr="00556D6D">
        <w:rPr>
          <w:spacing w:val="-4"/>
          <w:sz w:val="24"/>
          <w:szCs w:val="24"/>
        </w:rPr>
        <w:t xml:space="preserve"> </w:t>
      </w:r>
      <w:r w:rsidRPr="00556D6D">
        <w:rPr>
          <w:sz w:val="24"/>
          <w:szCs w:val="24"/>
        </w:rPr>
        <w:t>a</w:t>
      </w:r>
      <w:r w:rsidRPr="00556D6D">
        <w:rPr>
          <w:spacing w:val="-4"/>
          <w:sz w:val="24"/>
          <w:szCs w:val="24"/>
        </w:rPr>
        <w:t xml:space="preserve"> </w:t>
      </w:r>
      <w:r w:rsidRPr="00556D6D">
        <w:rPr>
          <w:sz w:val="24"/>
          <w:szCs w:val="24"/>
        </w:rPr>
        <w:t>corporation,</w:t>
      </w:r>
      <w:r w:rsidRPr="00556D6D">
        <w:rPr>
          <w:spacing w:val="-4"/>
          <w:sz w:val="24"/>
          <w:szCs w:val="24"/>
        </w:rPr>
        <w:t xml:space="preserve"> </w:t>
      </w:r>
      <w:r w:rsidRPr="00556D6D">
        <w:rPr>
          <w:sz w:val="24"/>
          <w:szCs w:val="24"/>
        </w:rPr>
        <w:t>limited</w:t>
      </w:r>
      <w:r w:rsidRPr="00556D6D">
        <w:rPr>
          <w:spacing w:val="-4"/>
          <w:sz w:val="24"/>
          <w:szCs w:val="24"/>
        </w:rPr>
        <w:t xml:space="preserve"> </w:t>
      </w:r>
      <w:r w:rsidRPr="00556D6D">
        <w:rPr>
          <w:sz w:val="24"/>
          <w:szCs w:val="24"/>
        </w:rPr>
        <w:t>liability</w:t>
      </w:r>
      <w:r w:rsidRPr="00556D6D">
        <w:rPr>
          <w:spacing w:val="-4"/>
          <w:sz w:val="24"/>
          <w:szCs w:val="24"/>
        </w:rPr>
        <w:t xml:space="preserve"> </w:t>
      </w:r>
      <w:r w:rsidRPr="00556D6D">
        <w:rPr>
          <w:sz w:val="24"/>
          <w:szCs w:val="24"/>
        </w:rPr>
        <w:t>company, partnership, or other entity:</w:t>
      </w:r>
    </w:p>
    <w:p w14:paraId="11D87D01" w14:textId="77777777" w:rsidR="00D61111" w:rsidRDefault="00D61111">
      <w:pPr>
        <w:pStyle w:val="BodyText"/>
        <w:tabs>
          <w:tab w:val="left" w:pos="4420"/>
          <w:tab w:val="left" w:pos="7301"/>
        </w:tabs>
        <w:ind w:left="7301" w:right="703" w:hanging="6481"/>
      </w:pPr>
    </w:p>
    <w:p w14:paraId="71EC3CCA" w14:textId="77777777" w:rsidR="00D61111" w:rsidRDefault="00D61111">
      <w:pPr>
        <w:pStyle w:val="BodyText"/>
        <w:tabs>
          <w:tab w:val="left" w:pos="4420"/>
          <w:tab w:val="left" w:pos="7301"/>
        </w:tabs>
        <w:ind w:left="7301" w:right="703" w:hanging="6481"/>
      </w:pPr>
    </w:p>
    <w:p w14:paraId="3848A541" w14:textId="0239F4E9" w:rsidR="00D61111" w:rsidRDefault="00381089" w:rsidP="00D61111">
      <w:pPr>
        <w:pStyle w:val="BodyText"/>
        <w:ind w:firstLine="720"/>
      </w:pPr>
      <w:r w:rsidRPr="00556D6D">
        <w:lastRenderedPageBreak/>
        <w:t>Name of entity</w:t>
      </w:r>
      <w:r w:rsidRPr="00556D6D">
        <w:tab/>
      </w:r>
      <w:r w:rsidR="00D61111">
        <w:tab/>
      </w:r>
      <w:r w:rsidR="00D61111">
        <w:tab/>
      </w:r>
      <w:r w:rsidR="00D61111">
        <w:tab/>
      </w:r>
      <w:r w:rsidRPr="00556D6D">
        <w:t>State incorporated</w:t>
      </w:r>
      <w:r w:rsidR="00D61111">
        <w:rPr>
          <w:rStyle w:val="FootnoteReference"/>
        </w:rPr>
        <w:footnoteReference w:id="8"/>
      </w:r>
      <w:r w:rsidR="00D61111">
        <w:tab/>
      </w:r>
      <w:r w:rsidR="00D61111">
        <w:tab/>
      </w:r>
      <w:r w:rsidRPr="00556D6D">
        <w:t>Type</w:t>
      </w:r>
      <w:r w:rsidR="00D61111">
        <w:rPr>
          <w:rStyle w:val="FootnoteReference"/>
        </w:rPr>
        <w:footnoteReference w:id="9"/>
      </w:r>
      <w:r w:rsidR="00D61111">
        <w:t xml:space="preserve"> </w:t>
      </w:r>
      <w:r w:rsidRPr="00556D6D">
        <w:t>and</w:t>
      </w:r>
      <w:r w:rsidRPr="00556D6D">
        <w:rPr>
          <w:spacing w:val="-15"/>
        </w:rPr>
        <w:t xml:space="preserve"> </w:t>
      </w:r>
      <w:r w:rsidR="00D61111">
        <w:rPr>
          <w:spacing w:val="-15"/>
        </w:rPr>
        <w:t>p</w:t>
      </w:r>
      <w:r w:rsidR="00D61111">
        <w:t>ercentage</w:t>
      </w:r>
    </w:p>
    <w:p w14:paraId="11D1EA7F" w14:textId="2A7594CF" w:rsidR="00B33BAD" w:rsidRDefault="00D61111" w:rsidP="00D61111">
      <w:pPr>
        <w:pStyle w:val="BodyText"/>
        <w:ind w:left="6480" w:firstLine="720"/>
        <w:rPr>
          <w:spacing w:val="-2"/>
        </w:rPr>
      </w:pPr>
      <w:r>
        <w:rPr>
          <w:spacing w:val="-2"/>
        </w:rPr>
        <w:t>ownership i</w:t>
      </w:r>
      <w:r w:rsidR="00381089" w:rsidRPr="00556D6D">
        <w:rPr>
          <w:spacing w:val="-2"/>
        </w:rPr>
        <w:t>nterest</w:t>
      </w:r>
    </w:p>
    <w:p w14:paraId="7BDA96F9" w14:textId="0BDEBD21" w:rsidR="00D61111" w:rsidRDefault="00D61111" w:rsidP="00D61111">
      <w:pPr>
        <w:pStyle w:val="BodyText"/>
        <w:rPr>
          <w:spacing w:val="-2"/>
        </w:rPr>
      </w:pPr>
    </w:p>
    <w:p w14:paraId="7B0A5966" w14:textId="4D7880B0" w:rsidR="00D61111" w:rsidRPr="00D61111" w:rsidRDefault="00D61111" w:rsidP="00D61111">
      <w:pPr>
        <w:pStyle w:val="BodyText"/>
        <w:rPr>
          <w:u w:val="single"/>
        </w:rPr>
      </w:pPr>
      <w:r>
        <w:rPr>
          <w:spacing w:val="-2"/>
        </w:rPr>
        <w:tab/>
      </w:r>
      <w:r>
        <w:rPr>
          <w:spacing w:val="-2"/>
          <w:u w:val="single"/>
        </w:rPr>
        <w:tab/>
      </w:r>
      <w:r>
        <w:rPr>
          <w:spacing w:val="-2"/>
          <w:u w:val="single"/>
        </w:rPr>
        <w:tab/>
      </w:r>
      <w:r>
        <w:rPr>
          <w:spacing w:val="-2"/>
          <w:u w:val="single"/>
        </w:rPr>
        <w:tab/>
      </w:r>
      <w:r>
        <w:rPr>
          <w:spacing w:val="-2"/>
          <w:u w:val="single"/>
        </w:rPr>
        <w:tab/>
      </w:r>
      <w:r>
        <w:rPr>
          <w:spacing w:val="-2"/>
        </w:rPr>
        <w:tab/>
      </w:r>
      <w:r>
        <w:rPr>
          <w:spacing w:val="-2"/>
          <w:u w:val="single"/>
        </w:rPr>
        <w:tab/>
      </w:r>
      <w:r>
        <w:rPr>
          <w:spacing w:val="-2"/>
          <w:u w:val="single"/>
        </w:rPr>
        <w:tab/>
      </w:r>
      <w:r>
        <w:rPr>
          <w:spacing w:val="-2"/>
          <w:u w:val="single"/>
        </w:rPr>
        <w:tab/>
      </w:r>
      <w:r>
        <w:rPr>
          <w:spacing w:val="-2"/>
        </w:rPr>
        <w:tab/>
      </w:r>
      <w:r>
        <w:rPr>
          <w:spacing w:val="-2"/>
          <w:u w:val="single"/>
        </w:rPr>
        <w:tab/>
      </w:r>
      <w:r>
        <w:rPr>
          <w:spacing w:val="-2"/>
          <w:u w:val="single"/>
        </w:rPr>
        <w:tab/>
      </w:r>
      <w:r>
        <w:rPr>
          <w:spacing w:val="-2"/>
          <w:u w:val="single"/>
        </w:rPr>
        <w:tab/>
      </w:r>
    </w:p>
    <w:p w14:paraId="71F03768" w14:textId="1AAE5B7D" w:rsidR="00B33BAD" w:rsidRPr="00556D6D" w:rsidRDefault="00B33BAD" w:rsidP="00D61111">
      <w:pPr>
        <w:pStyle w:val="BodyText"/>
        <w:spacing w:before="6"/>
      </w:pPr>
    </w:p>
    <w:p w14:paraId="18719287" w14:textId="77777777" w:rsidR="00D61111" w:rsidRPr="00D61111" w:rsidRDefault="00D61111" w:rsidP="00D61111">
      <w:pPr>
        <w:pStyle w:val="BodyText"/>
        <w:rPr>
          <w:u w:val="single"/>
        </w:rPr>
      </w:pPr>
      <w:r>
        <w:rPr>
          <w:spacing w:val="-2"/>
        </w:rPr>
        <w:tab/>
      </w:r>
      <w:r>
        <w:rPr>
          <w:spacing w:val="-2"/>
          <w:u w:val="single"/>
        </w:rPr>
        <w:tab/>
      </w:r>
      <w:r>
        <w:rPr>
          <w:spacing w:val="-2"/>
          <w:u w:val="single"/>
        </w:rPr>
        <w:tab/>
      </w:r>
      <w:r>
        <w:rPr>
          <w:spacing w:val="-2"/>
          <w:u w:val="single"/>
        </w:rPr>
        <w:tab/>
      </w:r>
      <w:r>
        <w:rPr>
          <w:spacing w:val="-2"/>
          <w:u w:val="single"/>
        </w:rPr>
        <w:tab/>
      </w:r>
      <w:r>
        <w:rPr>
          <w:spacing w:val="-2"/>
        </w:rPr>
        <w:tab/>
      </w:r>
      <w:r>
        <w:rPr>
          <w:spacing w:val="-2"/>
          <w:u w:val="single"/>
        </w:rPr>
        <w:tab/>
      </w:r>
      <w:r>
        <w:rPr>
          <w:spacing w:val="-2"/>
          <w:u w:val="single"/>
        </w:rPr>
        <w:tab/>
      </w:r>
      <w:r>
        <w:rPr>
          <w:spacing w:val="-2"/>
          <w:u w:val="single"/>
        </w:rPr>
        <w:tab/>
      </w:r>
      <w:r>
        <w:rPr>
          <w:spacing w:val="-2"/>
        </w:rPr>
        <w:tab/>
      </w:r>
      <w:r>
        <w:rPr>
          <w:spacing w:val="-2"/>
          <w:u w:val="single"/>
        </w:rPr>
        <w:tab/>
      </w:r>
      <w:r>
        <w:rPr>
          <w:spacing w:val="-2"/>
          <w:u w:val="single"/>
        </w:rPr>
        <w:tab/>
      </w:r>
      <w:r>
        <w:rPr>
          <w:spacing w:val="-2"/>
          <w:u w:val="single"/>
        </w:rPr>
        <w:tab/>
      </w:r>
    </w:p>
    <w:p w14:paraId="278A9675" w14:textId="0A21CAAB" w:rsidR="00B33BAD" w:rsidRDefault="00B33BAD">
      <w:pPr>
        <w:pStyle w:val="BodyText"/>
        <w:spacing w:before="2"/>
      </w:pPr>
    </w:p>
    <w:p w14:paraId="09362DAB" w14:textId="77777777" w:rsidR="00D61111" w:rsidRPr="00D61111" w:rsidRDefault="00D61111" w:rsidP="00D61111">
      <w:pPr>
        <w:pStyle w:val="BodyText"/>
        <w:rPr>
          <w:u w:val="single"/>
        </w:rPr>
      </w:pPr>
      <w:r>
        <w:rPr>
          <w:spacing w:val="-2"/>
        </w:rPr>
        <w:tab/>
      </w:r>
      <w:r>
        <w:rPr>
          <w:spacing w:val="-2"/>
          <w:u w:val="single"/>
        </w:rPr>
        <w:tab/>
      </w:r>
      <w:r>
        <w:rPr>
          <w:spacing w:val="-2"/>
          <w:u w:val="single"/>
        </w:rPr>
        <w:tab/>
      </w:r>
      <w:r>
        <w:rPr>
          <w:spacing w:val="-2"/>
          <w:u w:val="single"/>
        </w:rPr>
        <w:tab/>
      </w:r>
      <w:r>
        <w:rPr>
          <w:spacing w:val="-2"/>
          <w:u w:val="single"/>
        </w:rPr>
        <w:tab/>
      </w:r>
      <w:r>
        <w:rPr>
          <w:spacing w:val="-2"/>
        </w:rPr>
        <w:tab/>
      </w:r>
      <w:r>
        <w:rPr>
          <w:spacing w:val="-2"/>
          <w:u w:val="single"/>
        </w:rPr>
        <w:tab/>
      </w:r>
      <w:r>
        <w:rPr>
          <w:spacing w:val="-2"/>
          <w:u w:val="single"/>
        </w:rPr>
        <w:tab/>
      </w:r>
      <w:r>
        <w:rPr>
          <w:spacing w:val="-2"/>
          <w:u w:val="single"/>
        </w:rPr>
        <w:tab/>
      </w:r>
      <w:r>
        <w:rPr>
          <w:spacing w:val="-2"/>
        </w:rPr>
        <w:tab/>
      </w:r>
      <w:r>
        <w:rPr>
          <w:spacing w:val="-2"/>
          <w:u w:val="single"/>
        </w:rPr>
        <w:tab/>
      </w:r>
      <w:r>
        <w:rPr>
          <w:spacing w:val="-2"/>
          <w:u w:val="single"/>
        </w:rPr>
        <w:tab/>
      </w:r>
      <w:r>
        <w:rPr>
          <w:spacing w:val="-2"/>
          <w:u w:val="single"/>
        </w:rPr>
        <w:tab/>
      </w:r>
    </w:p>
    <w:p w14:paraId="1B0B380A" w14:textId="77777777" w:rsidR="00D61111" w:rsidRPr="00556D6D" w:rsidRDefault="00D61111">
      <w:pPr>
        <w:pStyle w:val="BodyText"/>
        <w:spacing w:before="2"/>
      </w:pPr>
    </w:p>
    <w:p w14:paraId="0ABAD2DC" w14:textId="2203A13E" w:rsidR="00B33BAD" w:rsidRPr="00556D6D" w:rsidRDefault="00381089" w:rsidP="00D61111">
      <w:pPr>
        <w:pStyle w:val="ListParagraph"/>
        <w:numPr>
          <w:ilvl w:val="0"/>
          <w:numId w:val="3"/>
        </w:numPr>
        <w:spacing w:line="480" w:lineRule="auto"/>
        <w:ind w:left="0" w:firstLine="720"/>
        <w:rPr>
          <w:sz w:val="24"/>
          <w:szCs w:val="24"/>
        </w:rPr>
      </w:pPr>
      <w:r w:rsidRPr="00556D6D">
        <w:rPr>
          <w:sz w:val="24"/>
          <w:szCs w:val="24"/>
        </w:rPr>
        <w:t>I</w:t>
      </w:r>
      <w:r w:rsidRPr="00556D6D">
        <w:rPr>
          <w:spacing w:val="-2"/>
          <w:sz w:val="24"/>
          <w:szCs w:val="24"/>
        </w:rPr>
        <w:t xml:space="preserve"> </w:t>
      </w:r>
      <w:r w:rsidRPr="00556D6D">
        <w:rPr>
          <w:sz w:val="24"/>
          <w:szCs w:val="24"/>
        </w:rPr>
        <w:t>currently am anticipating</w:t>
      </w:r>
      <w:r w:rsidRPr="00556D6D">
        <w:rPr>
          <w:spacing w:val="-1"/>
          <w:sz w:val="24"/>
          <w:szCs w:val="24"/>
        </w:rPr>
        <w:t xml:space="preserve"> </w:t>
      </w:r>
      <w:r w:rsidRPr="00556D6D">
        <w:rPr>
          <w:sz w:val="24"/>
          <w:szCs w:val="24"/>
        </w:rPr>
        <w:t>receiving a</w:t>
      </w:r>
      <w:r w:rsidRPr="00556D6D">
        <w:rPr>
          <w:spacing w:val="-1"/>
          <w:sz w:val="24"/>
          <w:szCs w:val="24"/>
        </w:rPr>
        <w:t xml:space="preserve"> </w:t>
      </w:r>
      <w:r w:rsidRPr="00556D6D">
        <w:rPr>
          <w:sz w:val="24"/>
          <w:szCs w:val="24"/>
        </w:rPr>
        <w:t>tax</w:t>
      </w:r>
      <w:r w:rsidRPr="00556D6D">
        <w:rPr>
          <w:spacing w:val="-1"/>
          <w:sz w:val="24"/>
          <w:szCs w:val="24"/>
        </w:rPr>
        <w:t xml:space="preserve"> </w:t>
      </w:r>
      <w:r w:rsidRPr="00556D6D">
        <w:rPr>
          <w:sz w:val="24"/>
          <w:szCs w:val="24"/>
        </w:rPr>
        <w:t>refund</w:t>
      </w:r>
      <w:r w:rsidRPr="00556D6D">
        <w:rPr>
          <w:spacing w:val="-1"/>
          <w:sz w:val="24"/>
          <w:szCs w:val="24"/>
        </w:rPr>
        <w:t xml:space="preserve"> </w:t>
      </w:r>
      <w:r w:rsidRPr="00556D6D">
        <w:rPr>
          <w:sz w:val="24"/>
          <w:szCs w:val="24"/>
        </w:rPr>
        <w:t xml:space="preserve">totaling </w:t>
      </w:r>
      <w:r w:rsidRPr="00556D6D">
        <w:rPr>
          <w:spacing w:val="-10"/>
          <w:sz w:val="24"/>
          <w:szCs w:val="24"/>
        </w:rPr>
        <w:t>$</w:t>
      </w:r>
      <w:r w:rsidR="00D61111">
        <w:rPr>
          <w:spacing w:val="-10"/>
          <w:sz w:val="24"/>
          <w:szCs w:val="24"/>
        </w:rPr>
        <w:t xml:space="preserve"> </w:t>
      </w:r>
      <w:r w:rsidRPr="00556D6D">
        <w:rPr>
          <w:sz w:val="24"/>
          <w:szCs w:val="24"/>
          <w:u w:val="single"/>
        </w:rPr>
        <w:tab/>
      </w:r>
      <w:r w:rsidR="00D61111">
        <w:rPr>
          <w:sz w:val="24"/>
          <w:szCs w:val="24"/>
          <w:u w:val="single"/>
        </w:rPr>
        <w:tab/>
      </w:r>
      <w:r w:rsidR="00D61111">
        <w:rPr>
          <w:sz w:val="24"/>
          <w:szCs w:val="24"/>
          <w:u w:val="single"/>
        </w:rPr>
        <w:tab/>
      </w:r>
      <w:r w:rsidRPr="00556D6D">
        <w:rPr>
          <w:spacing w:val="-10"/>
          <w:sz w:val="24"/>
          <w:szCs w:val="24"/>
        </w:rPr>
        <w:t>.</w:t>
      </w:r>
    </w:p>
    <w:p w14:paraId="3C37F8EB" w14:textId="2C7D765D" w:rsidR="00B33BAD" w:rsidRDefault="00B33BAD" w:rsidP="00D61111">
      <w:pPr>
        <w:pStyle w:val="BodyText"/>
        <w:ind w:firstLine="720"/>
      </w:pPr>
    </w:p>
    <w:p w14:paraId="4A5535A6" w14:textId="77777777" w:rsidR="00B33BAD" w:rsidRPr="00556D6D" w:rsidRDefault="00381089" w:rsidP="00D61111">
      <w:pPr>
        <w:pStyle w:val="ListParagraph"/>
        <w:numPr>
          <w:ilvl w:val="0"/>
          <w:numId w:val="2"/>
        </w:numPr>
        <w:ind w:left="0" w:firstLine="0"/>
        <w:jc w:val="center"/>
        <w:rPr>
          <w:sz w:val="24"/>
          <w:szCs w:val="24"/>
        </w:rPr>
      </w:pPr>
      <w:r w:rsidRPr="00556D6D">
        <w:rPr>
          <w:spacing w:val="-2"/>
          <w:sz w:val="24"/>
          <w:szCs w:val="24"/>
          <w:u w:val="single"/>
        </w:rPr>
        <w:t>ADDITIONAL</w:t>
      </w:r>
      <w:r w:rsidRPr="00556D6D">
        <w:rPr>
          <w:sz w:val="24"/>
          <w:szCs w:val="24"/>
          <w:u w:val="single"/>
        </w:rPr>
        <w:t xml:space="preserve"> </w:t>
      </w:r>
      <w:r w:rsidRPr="00556D6D">
        <w:rPr>
          <w:spacing w:val="-2"/>
          <w:sz w:val="24"/>
          <w:szCs w:val="24"/>
          <w:u w:val="single"/>
        </w:rPr>
        <w:t>CIRCUMSTANCES</w:t>
      </w:r>
    </w:p>
    <w:p w14:paraId="41F7F8D2" w14:textId="77777777" w:rsidR="00B33BAD" w:rsidRPr="00556D6D" w:rsidRDefault="00B33BAD" w:rsidP="00D61111">
      <w:pPr>
        <w:pStyle w:val="BodyText"/>
      </w:pPr>
    </w:p>
    <w:p w14:paraId="6111701F" w14:textId="77777777" w:rsidR="00B33BAD" w:rsidRPr="00556D6D" w:rsidRDefault="00381089" w:rsidP="00D61111">
      <w:pPr>
        <w:pStyle w:val="ListParagraph"/>
        <w:numPr>
          <w:ilvl w:val="0"/>
          <w:numId w:val="3"/>
        </w:numPr>
        <w:spacing w:before="90" w:line="480" w:lineRule="auto"/>
        <w:ind w:left="0" w:firstLine="720"/>
        <w:rPr>
          <w:sz w:val="24"/>
          <w:szCs w:val="24"/>
        </w:rPr>
      </w:pPr>
      <w:r w:rsidRPr="00556D6D">
        <w:rPr>
          <w:sz w:val="24"/>
          <w:szCs w:val="24"/>
        </w:rPr>
        <w:t>I</w:t>
      </w:r>
      <w:r w:rsidRPr="00556D6D">
        <w:rPr>
          <w:spacing w:val="-8"/>
          <w:sz w:val="24"/>
          <w:szCs w:val="24"/>
        </w:rPr>
        <w:t xml:space="preserve"> </w:t>
      </w:r>
      <w:r w:rsidRPr="00556D6D">
        <w:rPr>
          <w:sz w:val="24"/>
          <w:szCs w:val="24"/>
        </w:rPr>
        <w:t>submit</w:t>
      </w:r>
      <w:r w:rsidRPr="00556D6D">
        <w:rPr>
          <w:spacing w:val="-4"/>
          <w:sz w:val="24"/>
          <w:szCs w:val="24"/>
        </w:rPr>
        <w:t xml:space="preserve"> </w:t>
      </w:r>
      <w:r w:rsidRPr="00556D6D">
        <w:rPr>
          <w:sz w:val="24"/>
          <w:szCs w:val="24"/>
        </w:rPr>
        <w:t>the</w:t>
      </w:r>
      <w:r w:rsidRPr="00556D6D">
        <w:rPr>
          <w:spacing w:val="-4"/>
          <w:sz w:val="24"/>
          <w:szCs w:val="24"/>
        </w:rPr>
        <w:t xml:space="preserve"> </w:t>
      </w:r>
      <w:r w:rsidRPr="00556D6D">
        <w:rPr>
          <w:sz w:val="24"/>
          <w:szCs w:val="24"/>
        </w:rPr>
        <w:t>following</w:t>
      </w:r>
      <w:r w:rsidRPr="00556D6D">
        <w:rPr>
          <w:spacing w:val="-4"/>
          <w:sz w:val="24"/>
          <w:szCs w:val="24"/>
        </w:rPr>
        <w:t xml:space="preserve"> </w:t>
      </w:r>
      <w:r w:rsidRPr="00556D6D">
        <w:rPr>
          <w:sz w:val="24"/>
          <w:szCs w:val="24"/>
        </w:rPr>
        <w:t>circumstances</w:t>
      </w:r>
      <w:r w:rsidRPr="00556D6D">
        <w:rPr>
          <w:spacing w:val="-4"/>
          <w:sz w:val="24"/>
          <w:szCs w:val="24"/>
        </w:rPr>
        <w:t xml:space="preserve"> </w:t>
      </w:r>
      <w:r w:rsidRPr="00556D6D">
        <w:rPr>
          <w:sz w:val="24"/>
          <w:szCs w:val="24"/>
        </w:rPr>
        <w:t>as</w:t>
      </w:r>
      <w:r w:rsidRPr="00556D6D">
        <w:rPr>
          <w:spacing w:val="-2"/>
          <w:sz w:val="24"/>
          <w:szCs w:val="24"/>
        </w:rPr>
        <w:t xml:space="preserve"> </w:t>
      </w:r>
      <w:r w:rsidRPr="00556D6D">
        <w:rPr>
          <w:sz w:val="24"/>
          <w:szCs w:val="24"/>
        </w:rPr>
        <w:t>additional</w:t>
      </w:r>
      <w:r w:rsidRPr="00556D6D">
        <w:rPr>
          <w:spacing w:val="-4"/>
          <w:sz w:val="24"/>
          <w:szCs w:val="24"/>
        </w:rPr>
        <w:t xml:space="preserve"> </w:t>
      </w:r>
      <w:r w:rsidRPr="00556D6D">
        <w:rPr>
          <w:sz w:val="24"/>
          <w:szCs w:val="24"/>
        </w:rPr>
        <w:t>support</w:t>
      </w:r>
      <w:r w:rsidRPr="00556D6D">
        <w:rPr>
          <w:spacing w:val="-4"/>
          <w:sz w:val="24"/>
          <w:szCs w:val="24"/>
        </w:rPr>
        <w:t xml:space="preserve"> </w:t>
      </w:r>
      <w:r w:rsidRPr="00556D6D">
        <w:rPr>
          <w:sz w:val="24"/>
          <w:szCs w:val="24"/>
        </w:rPr>
        <w:t>for</w:t>
      </w:r>
      <w:r w:rsidRPr="00556D6D">
        <w:rPr>
          <w:spacing w:val="-4"/>
          <w:sz w:val="24"/>
          <w:szCs w:val="24"/>
        </w:rPr>
        <w:t xml:space="preserve"> </w:t>
      </w:r>
      <w:r w:rsidRPr="00556D6D">
        <w:rPr>
          <w:sz w:val="24"/>
          <w:szCs w:val="24"/>
        </w:rPr>
        <w:t>my</w:t>
      </w:r>
      <w:r w:rsidRPr="00556D6D">
        <w:rPr>
          <w:spacing w:val="-4"/>
          <w:sz w:val="24"/>
          <w:szCs w:val="24"/>
        </w:rPr>
        <w:t xml:space="preserve"> </w:t>
      </w:r>
      <w:r w:rsidRPr="00556D6D">
        <w:rPr>
          <w:sz w:val="24"/>
          <w:szCs w:val="24"/>
        </w:rPr>
        <w:t>effort</w:t>
      </w:r>
      <w:r w:rsidRPr="00556D6D">
        <w:rPr>
          <w:spacing w:val="-4"/>
          <w:sz w:val="24"/>
          <w:szCs w:val="24"/>
        </w:rPr>
        <w:t xml:space="preserve"> </w:t>
      </w:r>
      <w:r w:rsidRPr="00556D6D">
        <w:rPr>
          <w:sz w:val="24"/>
          <w:szCs w:val="24"/>
        </w:rPr>
        <w:t>to discharge my student loans as an “undue hardship” under 11 U.S.C. §523(a)(8):</w:t>
      </w:r>
    </w:p>
    <w:p w14:paraId="3A8C20A9" w14:textId="77777777" w:rsidR="002C1E63" w:rsidRDefault="002C1E63" w:rsidP="002C1E63">
      <w:pPr>
        <w:pStyle w:val="BodyText"/>
        <w:spacing w:before="5"/>
      </w:pPr>
      <w:r>
        <w:tab/>
        <w:t>_______________________________________________________________________</w:t>
      </w:r>
    </w:p>
    <w:p w14:paraId="2CCDBE19" w14:textId="77777777" w:rsidR="002C1E63" w:rsidRDefault="002C1E63" w:rsidP="002C1E63">
      <w:pPr>
        <w:pStyle w:val="BodyText"/>
        <w:spacing w:before="5"/>
      </w:pPr>
    </w:p>
    <w:p w14:paraId="6C02A297" w14:textId="77777777" w:rsidR="002C1E63" w:rsidRPr="00556D6D" w:rsidRDefault="002C1E63" w:rsidP="002C1E63">
      <w:pPr>
        <w:pStyle w:val="BodyText"/>
        <w:spacing w:before="5"/>
      </w:pPr>
      <w:r>
        <w:tab/>
        <w:t>_______________________________________________________________________</w:t>
      </w:r>
    </w:p>
    <w:p w14:paraId="3C246F12" w14:textId="77777777" w:rsidR="002C1E63" w:rsidRDefault="002C1E63" w:rsidP="002C1E63">
      <w:pPr>
        <w:pStyle w:val="BodyText"/>
        <w:spacing w:before="5"/>
      </w:pPr>
    </w:p>
    <w:p w14:paraId="5CC5D4E3" w14:textId="77777777" w:rsidR="002C1E63" w:rsidRPr="00556D6D" w:rsidRDefault="002C1E63" w:rsidP="002C1E63">
      <w:pPr>
        <w:pStyle w:val="BodyText"/>
        <w:spacing w:before="5"/>
      </w:pPr>
      <w:r>
        <w:tab/>
        <w:t>_______________________________________________________________________</w:t>
      </w:r>
    </w:p>
    <w:p w14:paraId="2C84F004" w14:textId="77777777" w:rsidR="002C1E63" w:rsidRPr="00556D6D" w:rsidRDefault="002C1E63" w:rsidP="002C1E63">
      <w:pPr>
        <w:pStyle w:val="BodyText"/>
        <w:spacing w:before="2"/>
      </w:pPr>
    </w:p>
    <w:p w14:paraId="02F8A458" w14:textId="77777777" w:rsidR="002C1E63" w:rsidRPr="00556D6D" w:rsidRDefault="002C1E63" w:rsidP="002C1E63">
      <w:pPr>
        <w:pStyle w:val="BodyText"/>
        <w:spacing w:before="5"/>
      </w:pPr>
      <w:r>
        <w:tab/>
        <w:t>_______________________________________________________________________</w:t>
      </w:r>
    </w:p>
    <w:p w14:paraId="0524F256" w14:textId="77777777" w:rsidR="00B33BAD" w:rsidRPr="00556D6D" w:rsidRDefault="00B33BAD" w:rsidP="00D61111">
      <w:pPr>
        <w:pStyle w:val="BodyText"/>
      </w:pPr>
    </w:p>
    <w:p w14:paraId="44659AFB" w14:textId="77777777" w:rsidR="002C1E63" w:rsidRDefault="002C1E63" w:rsidP="002C1E63">
      <w:pPr>
        <w:pStyle w:val="BodyText"/>
        <w:spacing w:before="5"/>
      </w:pPr>
      <w:r>
        <w:tab/>
        <w:t>_______________________________________________________________________</w:t>
      </w:r>
    </w:p>
    <w:p w14:paraId="08F772EB" w14:textId="77777777" w:rsidR="002C1E63" w:rsidRDefault="002C1E63" w:rsidP="002C1E63">
      <w:pPr>
        <w:pStyle w:val="BodyText"/>
        <w:spacing w:before="5"/>
      </w:pPr>
    </w:p>
    <w:p w14:paraId="18004BC9" w14:textId="77777777" w:rsidR="002C1E63" w:rsidRPr="00556D6D" w:rsidRDefault="002C1E63" w:rsidP="002C1E63">
      <w:pPr>
        <w:pStyle w:val="BodyText"/>
        <w:spacing w:before="5"/>
      </w:pPr>
      <w:r>
        <w:tab/>
        <w:t>_______________________________________________________________________</w:t>
      </w:r>
    </w:p>
    <w:p w14:paraId="5E680A27" w14:textId="77777777" w:rsidR="002C1E63" w:rsidRDefault="002C1E63" w:rsidP="002C1E63">
      <w:pPr>
        <w:pStyle w:val="BodyText"/>
        <w:spacing w:before="5"/>
      </w:pPr>
    </w:p>
    <w:p w14:paraId="585A537B" w14:textId="77777777" w:rsidR="002C1E63" w:rsidRPr="00556D6D" w:rsidRDefault="002C1E63" w:rsidP="002C1E63">
      <w:pPr>
        <w:pStyle w:val="BodyText"/>
        <w:spacing w:before="5"/>
      </w:pPr>
      <w:r>
        <w:tab/>
        <w:t>_______________________________________________________________________</w:t>
      </w:r>
    </w:p>
    <w:p w14:paraId="1C41834E" w14:textId="77777777" w:rsidR="002C1E63" w:rsidRPr="00556D6D" w:rsidRDefault="002C1E63" w:rsidP="002C1E63">
      <w:pPr>
        <w:pStyle w:val="BodyText"/>
        <w:spacing w:before="2"/>
      </w:pPr>
    </w:p>
    <w:p w14:paraId="18571736" w14:textId="77777777" w:rsidR="002C1E63" w:rsidRPr="00556D6D" w:rsidRDefault="002C1E63" w:rsidP="002C1E63">
      <w:pPr>
        <w:pStyle w:val="BodyText"/>
        <w:spacing w:before="5"/>
      </w:pPr>
      <w:r>
        <w:tab/>
        <w:t>_______________________________________________________________________</w:t>
      </w:r>
    </w:p>
    <w:p w14:paraId="33F2E7C9" w14:textId="77777777" w:rsidR="00B33BAD" w:rsidRPr="00556D6D" w:rsidRDefault="00B33BAD">
      <w:pPr>
        <w:pStyle w:val="BodyText"/>
        <w:spacing w:before="2"/>
      </w:pPr>
    </w:p>
    <w:p w14:paraId="3ED7F51C" w14:textId="77777777" w:rsidR="002C1E63" w:rsidRDefault="002C1E63" w:rsidP="002C1E63">
      <w:pPr>
        <w:pStyle w:val="BodyText"/>
        <w:spacing w:before="5"/>
      </w:pPr>
      <w:r>
        <w:tab/>
        <w:t>_______________________________________________________________________</w:t>
      </w:r>
    </w:p>
    <w:p w14:paraId="7DE30118" w14:textId="77777777" w:rsidR="002C1E63" w:rsidRDefault="002C1E63" w:rsidP="002C1E63">
      <w:pPr>
        <w:pStyle w:val="BodyText"/>
        <w:spacing w:before="5"/>
      </w:pPr>
    </w:p>
    <w:p w14:paraId="08ADF254" w14:textId="77777777" w:rsidR="002C1E63" w:rsidRPr="00556D6D" w:rsidRDefault="002C1E63" w:rsidP="002C1E63">
      <w:pPr>
        <w:pStyle w:val="BodyText"/>
        <w:spacing w:before="5"/>
      </w:pPr>
      <w:r>
        <w:tab/>
        <w:t>_______________________________________________________________________</w:t>
      </w:r>
    </w:p>
    <w:p w14:paraId="143636B1" w14:textId="77777777" w:rsidR="002C1E63" w:rsidRDefault="002C1E63" w:rsidP="002C1E63">
      <w:pPr>
        <w:pStyle w:val="BodyText"/>
        <w:spacing w:before="5"/>
      </w:pPr>
    </w:p>
    <w:p w14:paraId="7EDCE449" w14:textId="77777777" w:rsidR="002C1E63" w:rsidRPr="00556D6D" w:rsidRDefault="002C1E63" w:rsidP="002C1E63">
      <w:pPr>
        <w:pStyle w:val="BodyText"/>
        <w:spacing w:before="5"/>
      </w:pPr>
      <w:r>
        <w:tab/>
        <w:t>_______________________________________________________________________</w:t>
      </w:r>
    </w:p>
    <w:p w14:paraId="7B2EC95D" w14:textId="77777777" w:rsidR="002C1E63" w:rsidRPr="00556D6D" w:rsidRDefault="002C1E63" w:rsidP="002C1E63">
      <w:pPr>
        <w:pStyle w:val="BodyText"/>
        <w:spacing w:before="2"/>
      </w:pPr>
    </w:p>
    <w:p w14:paraId="4CEFF6EF" w14:textId="77777777" w:rsidR="002C1E63" w:rsidRPr="00556D6D" w:rsidRDefault="002C1E63" w:rsidP="002C1E63">
      <w:pPr>
        <w:pStyle w:val="BodyText"/>
        <w:spacing w:before="5"/>
      </w:pPr>
      <w:r>
        <w:tab/>
        <w:t>_______________________________________________________________________</w:t>
      </w:r>
    </w:p>
    <w:p w14:paraId="08B2E702" w14:textId="1CB766A2" w:rsidR="00B33BAD" w:rsidRPr="00556D6D" w:rsidRDefault="00381089" w:rsidP="002C1E63">
      <w:pPr>
        <w:pStyle w:val="BodyText"/>
        <w:spacing w:before="90"/>
        <w:ind w:firstLine="720"/>
      </w:pPr>
      <w:r w:rsidRPr="00556D6D">
        <w:lastRenderedPageBreak/>
        <w:t>Pursuant</w:t>
      </w:r>
      <w:r w:rsidRPr="00556D6D">
        <w:rPr>
          <w:spacing w:val="-3"/>
        </w:rPr>
        <w:t xml:space="preserve"> </w:t>
      </w:r>
      <w:r w:rsidRPr="00556D6D">
        <w:t>to</w:t>
      </w:r>
      <w:r w:rsidRPr="00556D6D">
        <w:rPr>
          <w:spacing w:val="-3"/>
        </w:rPr>
        <w:t xml:space="preserve"> </w:t>
      </w:r>
      <w:r w:rsidRPr="00556D6D">
        <w:t>28</w:t>
      </w:r>
      <w:r w:rsidRPr="00556D6D">
        <w:rPr>
          <w:spacing w:val="-3"/>
        </w:rPr>
        <w:t xml:space="preserve"> </w:t>
      </w:r>
      <w:r w:rsidRPr="00556D6D">
        <w:t>U.S.C.</w:t>
      </w:r>
      <w:r w:rsidRPr="00556D6D">
        <w:rPr>
          <w:spacing w:val="-3"/>
        </w:rPr>
        <w:t xml:space="preserve"> </w:t>
      </w:r>
      <w:r w:rsidRPr="00556D6D">
        <w:t>§</w:t>
      </w:r>
      <w:r w:rsidRPr="00556D6D">
        <w:rPr>
          <w:spacing w:val="-3"/>
        </w:rPr>
        <w:t xml:space="preserve"> </w:t>
      </w:r>
      <w:r w:rsidRPr="00556D6D">
        <w:t>1746,</w:t>
      </w:r>
      <w:r w:rsidRPr="00556D6D">
        <w:rPr>
          <w:spacing w:val="-3"/>
        </w:rPr>
        <w:t xml:space="preserve"> </w:t>
      </w:r>
      <w:r w:rsidRPr="00556D6D">
        <w:t>I</w:t>
      </w:r>
      <w:r w:rsidRPr="00556D6D">
        <w:rPr>
          <w:spacing w:val="-7"/>
        </w:rPr>
        <w:t xml:space="preserve"> </w:t>
      </w:r>
      <w:r w:rsidRPr="00556D6D">
        <w:t>declare</w:t>
      </w:r>
      <w:r w:rsidRPr="00556D6D">
        <w:rPr>
          <w:spacing w:val="-5"/>
        </w:rPr>
        <w:t xml:space="preserve"> </w:t>
      </w:r>
      <w:r w:rsidRPr="00556D6D">
        <w:t>under</w:t>
      </w:r>
      <w:r w:rsidRPr="00556D6D">
        <w:rPr>
          <w:spacing w:val="-3"/>
        </w:rPr>
        <w:t xml:space="preserve"> </w:t>
      </w:r>
      <w:r w:rsidRPr="00556D6D">
        <w:t>penalty</w:t>
      </w:r>
      <w:r w:rsidRPr="00556D6D">
        <w:rPr>
          <w:spacing w:val="-3"/>
        </w:rPr>
        <w:t xml:space="preserve"> </w:t>
      </w:r>
      <w:r w:rsidRPr="00556D6D">
        <w:t>of</w:t>
      </w:r>
      <w:r w:rsidRPr="00556D6D">
        <w:rPr>
          <w:spacing w:val="-3"/>
        </w:rPr>
        <w:t xml:space="preserve"> </w:t>
      </w:r>
      <w:r w:rsidRPr="00556D6D">
        <w:t>perjury</w:t>
      </w:r>
      <w:r w:rsidRPr="00556D6D">
        <w:rPr>
          <w:spacing w:val="-3"/>
        </w:rPr>
        <w:t xml:space="preserve"> </w:t>
      </w:r>
      <w:r w:rsidRPr="00556D6D">
        <w:t>that</w:t>
      </w:r>
      <w:r w:rsidRPr="00556D6D">
        <w:rPr>
          <w:spacing w:val="-3"/>
        </w:rPr>
        <w:t xml:space="preserve"> </w:t>
      </w:r>
      <w:r w:rsidRPr="00556D6D">
        <w:t>the</w:t>
      </w:r>
      <w:r w:rsidRPr="00556D6D">
        <w:rPr>
          <w:spacing w:val="-3"/>
        </w:rPr>
        <w:t xml:space="preserve"> </w:t>
      </w:r>
      <w:r w:rsidRPr="00556D6D">
        <w:t>foregoing</w:t>
      </w:r>
      <w:r w:rsidRPr="00556D6D">
        <w:rPr>
          <w:spacing w:val="-3"/>
        </w:rPr>
        <w:t xml:space="preserve"> </w:t>
      </w:r>
      <w:r w:rsidRPr="00556D6D">
        <w:t>is</w:t>
      </w:r>
      <w:r w:rsidRPr="00556D6D">
        <w:rPr>
          <w:spacing w:val="-2"/>
        </w:rPr>
        <w:t xml:space="preserve"> </w:t>
      </w:r>
      <w:r w:rsidRPr="00556D6D">
        <w:t>true</w:t>
      </w:r>
      <w:r w:rsidRPr="00556D6D">
        <w:rPr>
          <w:spacing w:val="-3"/>
        </w:rPr>
        <w:t xml:space="preserve"> </w:t>
      </w:r>
      <w:r w:rsidRPr="00556D6D">
        <w:t xml:space="preserve">and </w:t>
      </w:r>
      <w:r w:rsidRPr="00556D6D">
        <w:rPr>
          <w:spacing w:val="-2"/>
        </w:rPr>
        <w:t>correct.</w:t>
      </w:r>
    </w:p>
    <w:p w14:paraId="5254FB29" w14:textId="77777777" w:rsidR="00B33BAD" w:rsidRPr="00556D6D" w:rsidRDefault="00B33BAD">
      <w:pPr>
        <w:pStyle w:val="BodyText"/>
      </w:pPr>
    </w:p>
    <w:p w14:paraId="21344005" w14:textId="71653229" w:rsidR="00B33BAD" w:rsidRPr="00556D6D" w:rsidRDefault="00B33BAD" w:rsidP="002C1E63">
      <w:pPr>
        <w:pStyle w:val="BodyText"/>
        <w:spacing w:before="6"/>
      </w:pPr>
    </w:p>
    <w:p w14:paraId="65698988" w14:textId="5672AECD" w:rsidR="002C1E63" w:rsidRPr="002C1E63" w:rsidRDefault="002C1E63" w:rsidP="002C1E63">
      <w:pPr>
        <w:pStyle w:val="BodyText"/>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C88B769" w14:textId="22EFBA96" w:rsidR="00B33BAD" w:rsidRPr="00556D6D" w:rsidRDefault="00381089" w:rsidP="002C1E63">
      <w:pPr>
        <w:pStyle w:val="BodyText"/>
        <w:ind w:left="4320" w:firstLine="720"/>
      </w:pPr>
      <w:r w:rsidRPr="00556D6D">
        <w:rPr>
          <w:spacing w:val="-2"/>
        </w:rPr>
        <w:t>Signature</w:t>
      </w:r>
    </w:p>
    <w:p w14:paraId="53F12ECE" w14:textId="77777777" w:rsidR="00B33BAD" w:rsidRPr="00556D6D" w:rsidRDefault="00B33BAD" w:rsidP="002C1E63">
      <w:pPr>
        <w:pStyle w:val="BodyText"/>
      </w:pPr>
    </w:p>
    <w:p w14:paraId="631F49C0" w14:textId="77777777" w:rsidR="002C1E63" w:rsidRDefault="002C1E63" w:rsidP="002C1E63">
      <w:pPr>
        <w:pStyle w:val="BodyText"/>
        <w:rPr>
          <w:spacing w:val="-2"/>
        </w:rPr>
      </w:pPr>
    </w:p>
    <w:p w14:paraId="56BECF59" w14:textId="1C341C4E" w:rsidR="002C1E63" w:rsidRDefault="002C1E63" w:rsidP="002C1E63">
      <w:pPr>
        <w:pStyle w:val="BodyText"/>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p>
    <w:p w14:paraId="41246F17" w14:textId="595CC357" w:rsidR="00B33BAD" w:rsidRPr="002C1E63" w:rsidRDefault="00381089" w:rsidP="002C1E63">
      <w:pPr>
        <w:pStyle w:val="BodyText"/>
        <w:ind w:left="4320" w:firstLine="720"/>
        <w:rPr>
          <w:spacing w:val="-2"/>
          <w:u w:val="single"/>
        </w:rPr>
      </w:pPr>
      <w:r w:rsidRPr="00556D6D">
        <w:rPr>
          <w:spacing w:val="-2"/>
        </w:rPr>
        <w:t>Name:</w:t>
      </w:r>
    </w:p>
    <w:p w14:paraId="16E7C6DA" w14:textId="77777777" w:rsidR="002C1E63" w:rsidRDefault="002C1E63" w:rsidP="002C1E63">
      <w:pPr>
        <w:pStyle w:val="BodyText"/>
        <w:ind w:right="3443"/>
      </w:pPr>
    </w:p>
    <w:p w14:paraId="0D44CB8D" w14:textId="77777777" w:rsidR="002C1E63" w:rsidRDefault="002C1E63" w:rsidP="002C1E63">
      <w:pPr>
        <w:pStyle w:val="BodyText"/>
        <w:ind w:right="3443"/>
      </w:pPr>
    </w:p>
    <w:p w14:paraId="23419D97" w14:textId="77777777" w:rsidR="002C1E63" w:rsidRPr="002C1E63" w:rsidRDefault="002C1E63" w:rsidP="002C1E63">
      <w:pPr>
        <w:pStyle w:val="BodyText"/>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p>
    <w:p w14:paraId="38E69A6F" w14:textId="54C46433" w:rsidR="00B33BAD" w:rsidRPr="00556D6D" w:rsidRDefault="00381089" w:rsidP="002C1E63">
      <w:pPr>
        <w:pStyle w:val="BodyText"/>
        <w:ind w:left="4320" w:right="3443" w:firstLine="720"/>
      </w:pPr>
      <w:r w:rsidRPr="00556D6D">
        <w:rPr>
          <w:spacing w:val="-2"/>
        </w:rPr>
        <w:t>Date:</w:t>
      </w:r>
    </w:p>
    <w:sectPr w:rsidR="00B33BAD" w:rsidRPr="00556D6D" w:rsidSect="002C1E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7311" w14:textId="77777777" w:rsidR="001D22FD" w:rsidRDefault="001D22FD">
      <w:r>
        <w:separator/>
      </w:r>
    </w:p>
  </w:endnote>
  <w:endnote w:type="continuationSeparator" w:id="0">
    <w:p w14:paraId="36B9E848" w14:textId="77777777" w:rsidR="001D22FD" w:rsidRDefault="001D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E592" w14:textId="77777777" w:rsidR="00DC32CD" w:rsidRDefault="00DC3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3955"/>
      <w:docPartObj>
        <w:docPartGallery w:val="Page Numbers (Bottom of Page)"/>
        <w:docPartUnique/>
      </w:docPartObj>
    </w:sdtPr>
    <w:sdtEndPr>
      <w:rPr>
        <w:noProof/>
      </w:rPr>
    </w:sdtEndPr>
    <w:sdtContent>
      <w:p w14:paraId="2FBD7CC5" w14:textId="23B756F4" w:rsidR="002C1E63" w:rsidRDefault="002C1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84DFB" w14:textId="5D6FDAFD" w:rsidR="002C1E63" w:rsidRPr="002C1E63" w:rsidRDefault="002C1E63" w:rsidP="002C1E63">
    <w:pPr>
      <w:pStyle w:val="Footer"/>
      <w:jc w:val="right"/>
      <w:rPr>
        <w:sz w:val="20"/>
        <w:szCs w:val="20"/>
      </w:rPr>
    </w:pPr>
    <w:r>
      <w:rPr>
        <w:sz w:val="20"/>
        <w:szCs w:val="20"/>
      </w:rPr>
      <w:t>rev. 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3F53" w14:textId="77777777" w:rsidR="00DC32CD" w:rsidRDefault="00DC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7CC1" w14:textId="77777777" w:rsidR="001D22FD" w:rsidRDefault="001D22FD">
      <w:r>
        <w:separator/>
      </w:r>
    </w:p>
  </w:footnote>
  <w:footnote w:type="continuationSeparator" w:id="0">
    <w:p w14:paraId="56BF6959" w14:textId="77777777" w:rsidR="001D22FD" w:rsidRDefault="001D22FD">
      <w:r>
        <w:continuationSeparator/>
      </w:r>
    </w:p>
  </w:footnote>
  <w:footnote w:id="1">
    <w:p w14:paraId="5B5ED68E" w14:textId="56B0FA14" w:rsidR="001E6DF5" w:rsidRDefault="001E6DF5" w:rsidP="00AF0200">
      <w:pPr>
        <w:pStyle w:val="FootnoteText"/>
        <w:ind w:firstLine="360"/>
      </w:pPr>
      <w:r w:rsidRPr="002F7461">
        <w:rPr>
          <w:rStyle w:val="FootnoteReference"/>
          <w:sz w:val="24"/>
          <w:szCs w:val="24"/>
        </w:rPr>
        <w:footnoteRef/>
      </w:r>
      <w:r w:rsidRPr="002F7461">
        <w:rPr>
          <w:sz w:val="24"/>
          <w:szCs w:val="24"/>
        </w:rPr>
        <w:t xml:space="preserve"> </w:t>
      </w:r>
      <w:r w:rsidR="00AF0200">
        <w:t xml:space="preserve"> </w:t>
      </w:r>
      <w:r w:rsidRPr="00556D6D">
        <w:rPr>
          <w:sz w:val="24"/>
          <w:szCs w:val="24"/>
        </w:rPr>
        <w:t>“Gross income” means your income before any payroll deductions (for taxes, Social Security, health insurance, etc.) or deductions from other sources of income. You may have included information about your gross income on documents previously filed in your bankruptcy case, including Form B</w:t>
      </w:r>
      <w:r w:rsidR="009E1271">
        <w:rPr>
          <w:sz w:val="24"/>
          <w:szCs w:val="24"/>
        </w:rPr>
        <w:t>-</w:t>
      </w:r>
      <w:r w:rsidRPr="00556D6D">
        <w:rPr>
          <w:sz w:val="24"/>
          <w:szCs w:val="24"/>
        </w:rPr>
        <w:t>106I, Schedule I</w:t>
      </w:r>
      <w:r w:rsidR="009E1271">
        <w:rPr>
          <w:sz w:val="24"/>
          <w:szCs w:val="24"/>
        </w:rPr>
        <w:t xml:space="preserve"> – </w:t>
      </w:r>
      <w:r w:rsidRPr="00556D6D">
        <w:rPr>
          <w:sz w:val="24"/>
          <w:szCs w:val="24"/>
        </w:rPr>
        <w:t>Your Income (Schedule I). If you filed your Schedule</w:t>
      </w:r>
      <w:r w:rsidR="009E1271">
        <w:rPr>
          <w:sz w:val="24"/>
          <w:szCs w:val="24"/>
        </w:rPr>
        <w:t> </w:t>
      </w:r>
      <w:r w:rsidRPr="00556D6D">
        <w:rPr>
          <w:sz w:val="24"/>
          <w:szCs w:val="24"/>
        </w:rPr>
        <w:t>I within</w:t>
      </w:r>
      <w:r w:rsidRPr="00556D6D">
        <w:rPr>
          <w:spacing w:val="-3"/>
          <w:sz w:val="24"/>
          <w:szCs w:val="24"/>
        </w:rPr>
        <w:t xml:space="preserve"> </w:t>
      </w:r>
      <w:r w:rsidRPr="00556D6D">
        <w:rPr>
          <w:sz w:val="24"/>
          <w:szCs w:val="24"/>
        </w:rPr>
        <w:t>the</w:t>
      </w:r>
      <w:r w:rsidRPr="00556D6D">
        <w:rPr>
          <w:spacing w:val="-3"/>
          <w:sz w:val="24"/>
          <w:szCs w:val="24"/>
        </w:rPr>
        <w:t xml:space="preserve"> </w:t>
      </w:r>
      <w:r w:rsidRPr="00556D6D">
        <w:rPr>
          <w:sz w:val="24"/>
          <w:szCs w:val="24"/>
        </w:rPr>
        <w:t>past</w:t>
      </w:r>
      <w:r w:rsidRPr="00556D6D">
        <w:rPr>
          <w:spacing w:val="-3"/>
          <w:sz w:val="24"/>
          <w:szCs w:val="24"/>
        </w:rPr>
        <w:t xml:space="preserve"> </w:t>
      </w:r>
      <w:r w:rsidRPr="00556D6D">
        <w:rPr>
          <w:sz w:val="24"/>
          <w:szCs w:val="24"/>
        </w:rPr>
        <w:t>18</w:t>
      </w:r>
      <w:r w:rsidRPr="00556D6D">
        <w:rPr>
          <w:spacing w:val="-3"/>
          <w:sz w:val="24"/>
          <w:szCs w:val="24"/>
        </w:rPr>
        <w:t xml:space="preserve"> </w:t>
      </w:r>
      <w:r w:rsidRPr="00556D6D">
        <w:rPr>
          <w:sz w:val="24"/>
          <w:szCs w:val="24"/>
        </w:rPr>
        <w:t>months</w:t>
      </w:r>
      <w:r w:rsidRPr="00556D6D">
        <w:rPr>
          <w:spacing w:val="-3"/>
          <w:sz w:val="24"/>
          <w:szCs w:val="24"/>
        </w:rPr>
        <w:t xml:space="preserve"> </w:t>
      </w:r>
      <w:r w:rsidRPr="00556D6D">
        <w:rPr>
          <w:sz w:val="24"/>
          <w:szCs w:val="24"/>
        </w:rPr>
        <w:t>and</w:t>
      </w:r>
      <w:r w:rsidRPr="00556D6D">
        <w:rPr>
          <w:spacing w:val="-2"/>
          <w:sz w:val="24"/>
          <w:szCs w:val="24"/>
        </w:rPr>
        <w:t xml:space="preserve"> </w:t>
      </w:r>
      <w:r w:rsidRPr="00556D6D">
        <w:rPr>
          <w:sz w:val="24"/>
          <w:szCs w:val="24"/>
        </w:rPr>
        <w:t>the</w:t>
      </w:r>
      <w:r w:rsidRPr="00556D6D">
        <w:rPr>
          <w:spacing w:val="-4"/>
          <w:sz w:val="24"/>
          <w:szCs w:val="24"/>
        </w:rPr>
        <w:t xml:space="preserve"> </w:t>
      </w:r>
      <w:r w:rsidRPr="00556D6D">
        <w:rPr>
          <w:sz w:val="24"/>
          <w:szCs w:val="24"/>
        </w:rPr>
        <w:t>income</w:t>
      </w:r>
      <w:r w:rsidRPr="00556D6D">
        <w:rPr>
          <w:spacing w:val="-4"/>
          <w:sz w:val="24"/>
          <w:szCs w:val="24"/>
        </w:rPr>
        <w:t xml:space="preserve"> </w:t>
      </w:r>
      <w:r w:rsidRPr="00556D6D">
        <w:rPr>
          <w:sz w:val="24"/>
          <w:szCs w:val="24"/>
        </w:rPr>
        <w:t>information</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those</w:t>
      </w:r>
      <w:r w:rsidRPr="00556D6D">
        <w:rPr>
          <w:spacing w:val="-4"/>
          <w:sz w:val="24"/>
          <w:szCs w:val="24"/>
        </w:rPr>
        <w:t xml:space="preserve"> </w:t>
      </w:r>
      <w:r w:rsidRPr="00556D6D">
        <w:rPr>
          <w:sz w:val="24"/>
          <w:szCs w:val="24"/>
        </w:rPr>
        <w:t>documents</w:t>
      </w:r>
      <w:r w:rsidRPr="00556D6D">
        <w:rPr>
          <w:spacing w:val="-3"/>
          <w:sz w:val="24"/>
          <w:szCs w:val="24"/>
        </w:rPr>
        <w:t xml:space="preserve"> </w:t>
      </w:r>
      <w:r w:rsidRPr="00556D6D">
        <w:rPr>
          <w:sz w:val="24"/>
          <w:szCs w:val="24"/>
        </w:rPr>
        <w:t>has</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changed,</w:t>
      </w:r>
      <w:r w:rsidRPr="00556D6D">
        <w:rPr>
          <w:spacing w:val="-3"/>
          <w:sz w:val="24"/>
          <w:szCs w:val="24"/>
        </w:rPr>
        <w:t xml:space="preserve"> </w:t>
      </w:r>
      <w:r w:rsidRPr="00556D6D">
        <w:rPr>
          <w:sz w:val="24"/>
          <w:szCs w:val="24"/>
        </w:rPr>
        <w:t>you may refer to that document for the income information provided here. If you filed Schedule I more than 18 months prior to this Attestation, or your income has changed, you should provide your new income information</w:t>
      </w:r>
    </w:p>
  </w:footnote>
  <w:footnote w:id="2">
    <w:p w14:paraId="0F2BB1D2" w14:textId="2E27CB5A" w:rsidR="00AF0200" w:rsidRDefault="00AF0200" w:rsidP="00AF0200">
      <w:pPr>
        <w:pStyle w:val="FootnoteText"/>
        <w:ind w:firstLine="360"/>
      </w:pPr>
      <w:r w:rsidRPr="002F7461">
        <w:rPr>
          <w:rStyle w:val="FootnoteReference"/>
          <w:sz w:val="24"/>
          <w:szCs w:val="24"/>
        </w:rPr>
        <w:footnoteRef/>
      </w:r>
      <w:r w:rsidRPr="002F7461">
        <w:rPr>
          <w:sz w:val="24"/>
          <w:szCs w:val="24"/>
        </w:rPr>
        <w:t xml:space="preserve"> </w:t>
      </w:r>
      <w:r>
        <w:t xml:space="preserve"> </w:t>
      </w:r>
      <w:r w:rsidRPr="00556D6D">
        <w:rPr>
          <w:sz w:val="24"/>
          <w:szCs w:val="24"/>
        </w:rPr>
        <w:t>The</w:t>
      </w:r>
      <w:r w:rsidRPr="00556D6D">
        <w:rPr>
          <w:spacing w:val="-5"/>
          <w:sz w:val="24"/>
          <w:szCs w:val="24"/>
        </w:rPr>
        <w:t xml:space="preserve"> </w:t>
      </w:r>
      <w:r w:rsidRPr="00556D6D">
        <w:rPr>
          <w:sz w:val="24"/>
          <w:szCs w:val="24"/>
        </w:rPr>
        <w:t>living</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listed</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Question</w:t>
      </w:r>
      <w:r w:rsidR="009E1271">
        <w:rPr>
          <w:sz w:val="24"/>
          <w:szCs w:val="24"/>
        </w:rPr>
        <w:t>s</w:t>
      </w:r>
      <w:r w:rsidRPr="00556D6D">
        <w:rPr>
          <w:spacing w:val="-3"/>
          <w:sz w:val="24"/>
          <w:szCs w:val="24"/>
        </w:rPr>
        <w:t xml:space="preserve"> </w:t>
      </w:r>
      <w:r w:rsidRPr="00556D6D">
        <w:rPr>
          <w:sz w:val="24"/>
          <w:szCs w:val="24"/>
        </w:rPr>
        <w:t>14</w:t>
      </w:r>
      <w:r w:rsidRPr="00556D6D">
        <w:rPr>
          <w:spacing w:val="-2"/>
          <w:sz w:val="24"/>
          <w:szCs w:val="24"/>
        </w:rPr>
        <w:t xml:space="preserve"> </w:t>
      </w:r>
      <w:r w:rsidRPr="00556D6D">
        <w:rPr>
          <w:sz w:val="24"/>
          <w:szCs w:val="24"/>
        </w:rPr>
        <w:t>and</w:t>
      </w:r>
      <w:r w:rsidRPr="00556D6D">
        <w:rPr>
          <w:spacing w:val="-3"/>
          <w:sz w:val="24"/>
          <w:szCs w:val="24"/>
        </w:rPr>
        <w:t xml:space="preserve"> </w:t>
      </w:r>
      <w:r w:rsidRPr="00556D6D">
        <w:rPr>
          <w:sz w:val="24"/>
          <w:szCs w:val="24"/>
        </w:rPr>
        <w:t>15</w:t>
      </w:r>
      <w:r w:rsidRPr="00556D6D">
        <w:rPr>
          <w:spacing w:val="-3"/>
          <w:sz w:val="24"/>
          <w:szCs w:val="24"/>
        </w:rPr>
        <w:t xml:space="preserve"> </w:t>
      </w:r>
      <w:r w:rsidRPr="00556D6D">
        <w:rPr>
          <w:sz w:val="24"/>
          <w:szCs w:val="24"/>
        </w:rPr>
        <w:t>have</w:t>
      </w:r>
      <w:r w:rsidRPr="00556D6D">
        <w:rPr>
          <w:spacing w:val="-4"/>
          <w:sz w:val="24"/>
          <w:szCs w:val="24"/>
        </w:rPr>
        <w:t xml:space="preserve"> </w:t>
      </w:r>
      <w:r w:rsidRPr="00556D6D">
        <w:rPr>
          <w:sz w:val="24"/>
          <w:szCs w:val="24"/>
        </w:rPr>
        <w:t>been</w:t>
      </w:r>
      <w:r w:rsidRPr="00556D6D">
        <w:rPr>
          <w:spacing w:val="-3"/>
          <w:sz w:val="24"/>
          <w:szCs w:val="24"/>
        </w:rPr>
        <w:t xml:space="preserve"> </w:t>
      </w:r>
      <w:r w:rsidRPr="00556D6D">
        <w:rPr>
          <w:sz w:val="24"/>
          <w:szCs w:val="24"/>
        </w:rPr>
        <w:t>adopted</w:t>
      </w:r>
      <w:r w:rsidRPr="00556D6D">
        <w:rPr>
          <w:spacing w:val="-3"/>
          <w:sz w:val="24"/>
          <w:szCs w:val="24"/>
        </w:rPr>
        <w:t xml:space="preserve"> </w:t>
      </w:r>
      <w:r w:rsidRPr="00556D6D">
        <w:rPr>
          <w:sz w:val="24"/>
          <w:szCs w:val="24"/>
        </w:rPr>
        <w:t>from</w:t>
      </w:r>
      <w:r w:rsidRPr="00556D6D">
        <w:rPr>
          <w:spacing w:val="-3"/>
          <w:sz w:val="24"/>
          <w:szCs w:val="24"/>
        </w:rPr>
        <w:t xml:space="preserve"> </w:t>
      </w:r>
      <w:r w:rsidRPr="00556D6D">
        <w:rPr>
          <w:sz w:val="24"/>
          <w:szCs w:val="24"/>
        </w:rPr>
        <w:t>the</w:t>
      </w:r>
      <w:r w:rsidRPr="00556D6D">
        <w:rPr>
          <w:spacing w:val="-2"/>
          <w:sz w:val="24"/>
          <w:szCs w:val="24"/>
        </w:rPr>
        <w:t xml:space="preserve"> </w:t>
      </w:r>
      <w:r w:rsidRPr="00556D6D">
        <w:rPr>
          <w:sz w:val="24"/>
          <w:szCs w:val="24"/>
        </w:rPr>
        <w:t>Internal</w:t>
      </w:r>
      <w:r w:rsidRPr="00556D6D">
        <w:rPr>
          <w:spacing w:val="-3"/>
          <w:sz w:val="24"/>
          <w:szCs w:val="24"/>
        </w:rPr>
        <w:t xml:space="preserve"> </w:t>
      </w:r>
      <w:r w:rsidRPr="00556D6D">
        <w:rPr>
          <w:sz w:val="24"/>
          <w:szCs w:val="24"/>
        </w:rPr>
        <w:t>Revenue Service</w:t>
      </w:r>
      <w:r w:rsidRPr="00556D6D">
        <w:rPr>
          <w:spacing w:val="-5"/>
          <w:sz w:val="24"/>
          <w:szCs w:val="24"/>
        </w:rPr>
        <w:t xml:space="preserve"> </w:t>
      </w:r>
      <w:r w:rsidRPr="00556D6D">
        <w:rPr>
          <w:sz w:val="24"/>
          <w:szCs w:val="24"/>
        </w:rPr>
        <w:t>Collection</w:t>
      </w:r>
      <w:r w:rsidRPr="00556D6D">
        <w:rPr>
          <w:spacing w:val="-4"/>
          <w:sz w:val="24"/>
          <w:szCs w:val="24"/>
        </w:rPr>
        <w:t xml:space="preserve"> </w:t>
      </w:r>
      <w:r w:rsidRPr="00556D6D">
        <w:rPr>
          <w:sz w:val="24"/>
          <w:szCs w:val="24"/>
        </w:rPr>
        <w:t>Financial</w:t>
      </w:r>
      <w:r w:rsidRPr="00556D6D">
        <w:rPr>
          <w:spacing w:val="-4"/>
          <w:sz w:val="24"/>
          <w:szCs w:val="24"/>
        </w:rPr>
        <w:t xml:space="preserve"> </w:t>
      </w:r>
      <w:r w:rsidRPr="00556D6D">
        <w:rPr>
          <w:sz w:val="24"/>
          <w:szCs w:val="24"/>
        </w:rPr>
        <w:t>Standards</w:t>
      </w:r>
      <w:r w:rsidRPr="00556D6D">
        <w:rPr>
          <w:spacing w:val="-4"/>
          <w:sz w:val="24"/>
          <w:szCs w:val="24"/>
        </w:rPr>
        <w:t xml:space="preserve"> </w:t>
      </w:r>
      <w:r w:rsidRPr="00556D6D">
        <w:rPr>
          <w:sz w:val="24"/>
          <w:szCs w:val="24"/>
        </w:rPr>
        <w:t>“National</w:t>
      </w:r>
      <w:r w:rsidRPr="00556D6D">
        <w:rPr>
          <w:spacing w:val="-2"/>
          <w:sz w:val="24"/>
          <w:szCs w:val="24"/>
        </w:rPr>
        <w:t xml:space="preserve"> </w:t>
      </w:r>
      <w:r w:rsidRPr="00556D6D">
        <w:rPr>
          <w:sz w:val="24"/>
          <w:szCs w:val="24"/>
        </w:rPr>
        <w:t>Standards”</w:t>
      </w:r>
      <w:r w:rsidRPr="00556D6D">
        <w:rPr>
          <w:spacing w:val="-3"/>
          <w:sz w:val="24"/>
          <w:szCs w:val="24"/>
        </w:rPr>
        <w:t xml:space="preserve"> </w:t>
      </w:r>
      <w:r w:rsidRPr="00556D6D">
        <w:rPr>
          <w:sz w:val="24"/>
          <w:szCs w:val="24"/>
        </w:rPr>
        <w:t>and</w:t>
      </w:r>
      <w:r w:rsidRPr="00556D6D">
        <w:rPr>
          <w:spacing w:val="-2"/>
          <w:sz w:val="24"/>
          <w:szCs w:val="24"/>
        </w:rPr>
        <w:t xml:space="preserve"> </w:t>
      </w:r>
      <w:r w:rsidRPr="00556D6D">
        <w:rPr>
          <w:sz w:val="24"/>
          <w:szCs w:val="24"/>
        </w:rPr>
        <w:t>“Local</w:t>
      </w:r>
      <w:r w:rsidRPr="00556D6D">
        <w:rPr>
          <w:spacing w:val="-4"/>
          <w:sz w:val="24"/>
          <w:szCs w:val="24"/>
        </w:rPr>
        <w:t xml:space="preserve"> </w:t>
      </w:r>
      <w:r w:rsidRPr="00556D6D">
        <w:rPr>
          <w:sz w:val="24"/>
          <w:szCs w:val="24"/>
        </w:rPr>
        <w:t>Standards”</w:t>
      </w:r>
      <w:r w:rsidRPr="00556D6D">
        <w:rPr>
          <w:spacing w:val="-2"/>
          <w:sz w:val="24"/>
          <w:szCs w:val="24"/>
        </w:rPr>
        <w:t xml:space="preserve"> </w:t>
      </w:r>
      <w:r w:rsidRPr="00556D6D">
        <w:rPr>
          <w:sz w:val="24"/>
          <w:szCs w:val="24"/>
        </w:rPr>
        <w:t>for</w:t>
      </w:r>
      <w:r w:rsidRPr="00556D6D">
        <w:rPr>
          <w:spacing w:val="-6"/>
          <w:sz w:val="24"/>
          <w:szCs w:val="24"/>
        </w:rPr>
        <w:t xml:space="preserve"> </w:t>
      </w:r>
      <w:r w:rsidRPr="00556D6D">
        <w:rPr>
          <w:sz w:val="24"/>
          <w:szCs w:val="24"/>
        </w:rPr>
        <w:t>the</w:t>
      </w:r>
      <w:r w:rsidRPr="00556D6D">
        <w:rPr>
          <w:spacing w:val="-4"/>
          <w:sz w:val="24"/>
          <w:szCs w:val="24"/>
        </w:rPr>
        <w:t xml:space="preserve"> </w:t>
      </w:r>
      <w:r w:rsidRPr="00556D6D">
        <w:rPr>
          <w:sz w:val="24"/>
          <w:szCs w:val="24"/>
        </w:rPr>
        <w:t>year in which this form is issued. This form is updated annually to reflect changes to these expenses</w:t>
      </w:r>
      <w:r w:rsidR="009E1271">
        <w:rPr>
          <w:sz w:val="24"/>
          <w:szCs w:val="24"/>
        </w:rPr>
        <w:t>.</w:t>
      </w:r>
    </w:p>
  </w:footnote>
  <w:footnote w:id="3">
    <w:p w14:paraId="368BE012" w14:textId="3F657381" w:rsidR="00531AA1" w:rsidRDefault="00531AA1" w:rsidP="00531AA1">
      <w:pPr>
        <w:pStyle w:val="FootnoteText"/>
        <w:ind w:firstLine="360"/>
      </w:pPr>
      <w:r w:rsidRPr="002F7461">
        <w:rPr>
          <w:rStyle w:val="FootnoteReference"/>
          <w:sz w:val="24"/>
          <w:szCs w:val="24"/>
        </w:rPr>
        <w:footnoteRef/>
      </w:r>
      <w:r>
        <w:t xml:space="preserve">  </w:t>
      </w:r>
      <w:r w:rsidRPr="00556D6D">
        <w:rPr>
          <w:sz w:val="24"/>
          <w:szCs w:val="24"/>
        </w:rPr>
        <w:t>Forms 122A-2 and 122C-2 are referred to collectively here as the “Means Test.” If you filed a Means Test in your bankruptcy case, you may refer to it for information requested here and in other</w:t>
      </w:r>
      <w:r w:rsidRPr="00556D6D">
        <w:rPr>
          <w:spacing w:val="-5"/>
          <w:sz w:val="24"/>
          <w:szCs w:val="24"/>
        </w:rPr>
        <w:t xml:space="preserve"> </w:t>
      </w:r>
      <w:r w:rsidRPr="00556D6D">
        <w:rPr>
          <w:sz w:val="24"/>
          <w:szCs w:val="24"/>
        </w:rPr>
        <w:t>expense</w:t>
      </w:r>
      <w:r w:rsidRPr="00556D6D">
        <w:rPr>
          <w:spacing w:val="-4"/>
          <w:sz w:val="24"/>
          <w:szCs w:val="24"/>
        </w:rPr>
        <w:t xml:space="preserve"> </w:t>
      </w:r>
      <w:r w:rsidRPr="00556D6D">
        <w:rPr>
          <w:sz w:val="24"/>
          <w:szCs w:val="24"/>
        </w:rPr>
        <w:t>categories</w:t>
      </w:r>
      <w:r w:rsidRPr="00556D6D">
        <w:rPr>
          <w:spacing w:val="-1"/>
          <w:sz w:val="24"/>
          <w:szCs w:val="24"/>
        </w:rPr>
        <w:t xml:space="preserve"> </w:t>
      </w:r>
      <w:r w:rsidRPr="00556D6D">
        <w:rPr>
          <w:sz w:val="24"/>
          <w:szCs w:val="24"/>
        </w:rPr>
        <w:t>below.</w:t>
      </w:r>
      <w:r w:rsidRPr="00556D6D">
        <w:rPr>
          <w:spacing w:val="-1"/>
          <w:sz w:val="24"/>
          <w:szCs w:val="24"/>
        </w:rPr>
        <w:t xml:space="preserve"> </w:t>
      </w:r>
      <w:r w:rsidRPr="00556D6D">
        <w:rPr>
          <w:sz w:val="24"/>
          <w:szCs w:val="24"/>
        </w:rPr>
        <w:t>If</w:t>
      </w:r>
      <w:r w:rsidRPr="00556D6D">
        <w:rPr>
          <w:spacing w:val="-3"/>
          <w:sz w:val="24"/>
          <w:szCs w:val="24"/>
        </w:rPr>
        <w:t xml:space="preserve"> </w:t>
      </w:r>
      <w:r w:rsidRPr="00556D6D">
        <w:rPr>
          <w:sz w:val="24"/>
          <w:szCs w:val="24"/>
        </w:rPr>
        <w:t>you</w:t>
      </w:r>
      <w:r w:rsidRPr="00556D6D">
        <w:rPr>
          <w:spacing w:val="-4"/>
          <w:sz w:val="24"/>
          <w:szCs w:val="24"/>
        </w:rPr>
        <w:t xml:space="preserve"> </w:t>
      </w:r>
      <w:r w:rsidRPr="00556D6D">
        <w:rPr>
          <w:sz w:val="24"/>
          <w:szCs w:val="24"/>
        </w:rPr>
        <w:t>did</w:t>
      </w:r>
      <w:r w:rsidRPr="00556D6D">
        <w:rPr>
          <w:spacing w:val="-3"/>
          <w:sz w:val="24"/>
          <w:szCs w:val="24"/>
        </w:rPr>
        <w:t xml:space="preserve"> </w:t>
      </w:r>
      <w:r w:rsidRPr="00556D6D">
        <w:rPr>
          <w:sz w:val="24"/>
          <w:szCs w:val="24"/>
        </w:rPr>
        <w:t>not</w:t>
      </w:r>
      <w:r w:rsidRPr="00556D6D">
        <w:rPr>
          <w:spacing w:val="-3"/>
          <w:sz w:val="24"/>
          <w:szCs w:val="24"/>
        </w:rPr>
        <w:t xml:space="preserve"> </w:t>
      </w:r>
      <w:r w:rsidRPr="00556D6D">
        <w:rPr>
          <w:sz w:val="24"/>
          <w:szCs w:val="24"/>
        </w:rPr>
        <w:t>file</w:t>
      </w:r>
      <w:r w:rsidRPr="00556D6D">
        <w:rPr>
          <w:spacing w:val="-2"/>
          <w:sz w:val="24"/>
          <w:szCs w:val="24"/>
        </w:rPr>
        <w:t xml:space="preserve"> </w:t>
      </w:r>
      <w:r w:rsidRPr="00556D6D">
        <w:rPr>
          <w:sz w:val="24"/>
          <w:szCs w:val="24"/>
        </w:rPr>
        <w:t>a</w:t>
      </w:r>
      <w:r w:rsidRPr="00556D6D">
        <w:rPr>
          <w:spacing w:val="-4"/>
          <w:sz w:val="24"/>
          <w:szCs w:val="24"/>
        </w:rPr>
        <w:t xml:space="preserve"> </w:t>
      </w:r>
      <w:r w:rsidRPr="00556D6D">
        <w:rPr>
          <w:sz w:val="24"/>
          <w:szCs w:val="24"/>
        </w:rPr>
        <w:t>Means</w:t>
      </w:r>
      <w:r w:rsidRPr="00556D6D">
        <w:rPr>
          <w:spacing w:val="-3"/>
          <w:sz w:val="24"/>
          <w:szCs w:val="24"/>
        </w:rPr>
        <w:t xml:space="preserve"> </w:t>
      </w:r>
      <w:r w:rsidRPr="00556D6D">
        <w:rPr>
          <w:sz w:val="24"/>
          <w:szCs w:val="24"/>
        </w:rPr>
        <w:t>Test,</w:t>
      </w:r>
      <w:r w:rsidRPr="00556D6D">
        <w:rPr>
          <w:spacing w:val="-3"/>
          <w:sz w:val="24"/>
          <w:szCs w:val="24"/>
        </w:rPr>
        <w:t xml:space="preserve"> </w:t>
      </w:r>
      <w:r w:rsidRPr="00556D6D">
        <w:rPr>
          <w:sz w:val="24"/>
          <w:szCs w:val="24"/>
        </w:rPr>
        <w:t>you</w:t>
      </w:r>
      <w:r w:rsidRPr="00556D6D">
        <w:rPr>
          <w:spacing w:val="-3"/>
          <w:sz w:val="24"/>
          <w:szCs w:val="24"/>
        </w:rPr>
        <w:t xml:space="preserve"> </w:t>
      </w:r>
      <w:r w:rsidRPr="00556D6D">
        <w:rPr>
          <w:sz w:val="24"/>
          <w:szCs w:val="24"/>
        </w:rPr>
        <w:t>may</w:t>
      </w:r>
      <w:r w:rsidRPr="00556D6D">
        <w:rPr>
          <w:spacing w:val="-2"/>
          <w:sz w:val="24"/>
          <w:szCs w:val="24"/>
        </w:rPr>
        <w:t xml:space="preserve"> </w:t>
      </w:r>
      <w:r w:rsidRPr="00556D6D">
        <w:rPr>
          <w:sz w:val="24"/>
          <w:szCs w:val="24"/>
        </w:rPr>
        <w:t>refer</w:t>
      </w:r>
      <w:r w:rsidRPr="00556D6D">
        <w:rPr>
          <w:spacing w:val="-3"/>
          <w:sz w:val="24"/>
          <w:szCs w:val="24"/>
        </w:rPr>
        <w:t xml:space="preserve"> </w:t>
      </w:r>
      <w:r w:rsidRPr="00556D6D">
        <w:rPr>
          <w:sz w:val="24"/>
          <w:szCs w:val="24"/>
        </w:rPr>
        <w:t>to</w:t>
      </w:r>
      <w:r w:rsidRPr="00556D6D">
        <w:rPr>
          <w:spacing w:val="-3"/>
          <w:sz w:val="24"/>
          <w:szCs w:val="24"/>
        </w:rPr>
        <w:t xml:space="preserve"> </w:t>
      </w:r>
      <w:r w:rsidRPr="00556D6D">
        <w:rPr>
          <w:sz w:val="24"/>
          <w:szCs w:val="24"/>
        </w:rPr>
        <w:t>your</w:t>
      </w:r>
      <w:r w:rsidRPr="00556D6D">
        <w:rPr>
          <w:spacing w:val="-4"/>
          <w:sz w:val="24"/>
          <w:szCs w:val="24"/>
        </w:rPr>
        <w:t xml:space="preserve"> </w:t>
      </w:r>
      <w:r w:rsidRPr="00556D6D">
        <w:rPr>
          <w:sz w:val="24"/>
          <w:szCs w:val="24"/>
        </w:rPr>
        <w:t>Schedule</w:t>
      </w:r>
      <w:r w:rsidR="001B61BA">
        <w:rPr>
          <w:sz w:val="24"/>
          <w:szCs w:val="24"/>
        </w:rPr>
        <w:t xml:space="preserve"> </w:t>
      </w:r>
      <w:r w:rsidR="001B61BA" w:rsidRPr="00556D6D">
        <w:rPr>
          <w:sz w:val="24"/>
          <w:szCs w:val="24"/>
        </w:rPr>
        <w:t xml:space="preserve">I and Form </w:t>
      </w:r>
      <w:r w:rsidR="009E1271">
        <w:rPr>
          <w:sz w:val="24"/>
          <w:szCs w:val="24"/>
        </w:rPr>
        <w:t>B-</w:t>
      </w:r>
      <w:r w:rsidR="001B61BA" w:rsidRPr="00556D6D">
        <w:rPr>
          <w:sz w:val="24"/>
          <w:szCs w:val="24"/>
        </w:rPr>
        <w:t>106J – Your Expenses (Schedule J) in the bankruptcy case, which may also list information</w:t>
      </w:r>
      <w:r w:rsidR="001B61BA" w:rsidRPr="00556D6D">
        <w:rPr>
          <w:spacing w:val="-4"/>
          <w:sz w:val="24"/>
          <w:szCs w:val="24"/>
        </w:rPr>
        <w:t xml:space="preserve"> </w:t>
      </w:r>
      <w:r w:rsidR="001B61BA" w:rsidRPr="00556D6D">
        <w:rPr>
          <w:sz w:val="24"/>
          <w:szCs w:val="24"/>
        </w:rPr>
        <w:t>relevant</w:t>
      </w:r>
      <w:r w:rsidR="001B61BA" w:rsidRPr="00556D6D">
        <w:rPr>
          <w:spacing w:val="-4"/>
          <w:sz w:val="24"/>
          <w:szCs w:val="24"/>
        </w:rPr>
        <w:t xml:space="preserve"> </w:t>
      </w:r>
      <w:r w:rsidR="001B61BA" w:rsidRPr="00556D6D">
        <w:rPr>
          <w:sz w:val="24"/>
          <w:szCs w:val="24"/>
        </w:rPr>
        <w:t>to</w:t>
      </w:r>
      <w:r w:rsidR="001B61BA" w:rsidRPr="00556D6D">
        <w:rPr>
          <w:spacing w:val="-4"/>
          <w:sz w:val="24"/>
          <w:szCs w:val="24"/>
        </w:rPr>
        <w:t xml:space="preserve"> </w:t>
      </w:r>
      <w:r w:rsidR="001B61BA" w:rsidRPr="00556D6D">
        <w:rPr>
          <w:sz w:val="24"/>
          <w:szCs w:val="24"/>
        </w:rPr>
        <w:t>these</w:t>
      </w:r>
      <w:r w:rsidR="001B61BA" w:rsidRPr="00556D6D">
        <w:rPr>
          <w:spacing w:val="-4"/>
          <w:sz w:val="24"/>
          <w:szCs w:val="24"/>
        </w:rPr>
        <w:t xml:space="preserve"> </w:t>
      </w:r>
      <w:r w:rsidR="001B61BA" w:rsidRPr="00556D6D">
        <w:rPr>
          <w:sz w:val="24"/>
          <w:szCs w:val="24"/>
        </w:rPr>
        <w:t>categories.</w:t>
      </w:r>
      <w:r w:rsidR="001B61BA" w:rsidRPr="00556D6D">
        <w:rPr>
          <w:spacing w:val="-3"/>
          <w:sz w:val="24"/>
          <w:szCs w:val="24"/>
        </w:rPr>
        <w:t xml:space="preserve"> </w:t>
      </w:r>
      <w:r w:rsidR="001B61BA" w:rsidRPr="00556D6D">
        <w:rPr>
          <w:sz w:val="24"/>
          <w:szCs w:val="24"/>
        </w:rPr>
        <w:t>You</w:t>
      </w:r>
      <w:r w:rsidR="001B61BA" w:rsidRPr="00556D6D">
        <w:rPr>
          <w:spacing w:val="-4"/>
          <w:sz w:val="24"/>
          <w:szCs w:val="24"/>
        </w:rPr>
        <w:t xml:space="preserve"> </w:t>
      </w:r>
      <w:r w:rsidR="001B61BA" w:rsidRPr="00556D6D">
        <w:rPr>
          <w:sz w:val="24"/>
          <w:szCs w:val="24"/>
        </w:rPr>
        <w:t>should</w:t>
      </w:r>
      <w:r w:rsidR="001B61BA" w:rsidRPr="00556D6D">
        <w:rPr>
          <w:spacing w:val="-4"/>
          <w:sz w:val="24"/>
          <w:szCs w:val="24"/>
        </w:rPr>
        <w:t xml:space="preserve"> </w:t>
      </w:r>
      <w:r w:rsidR="001B61BA" w:rsidRPr="00556D6D">
        <w:rPr>
          <w:sz w:val="24"/>
          <w:szCs w:val="24"/>
        </w:rPr>
        <w:t>only</w:t>
      </w:r>
      <w:r w:rsidR="001B61BA" w:rsidRPr="00556D6D">
        <w:rPr>
          <w:spacing w:val="-4"/>
          <w:sz w:val="24"/>
          <w:szCs w:val="24"/>
        </w:rPr>
        <w:t xml:space="preserve"> </w:t>
      </w:r>
      <w:r w:rsidR="001B61BA" w:rsidRPr="00556D6D">
        <w:rPr>
          <w:sz w:val="24"/>
          <w:szCs w:val="24"/>
        </w:rPr>
        <w:t>use</w:t>
      </w:r>
      <w:r w:rsidR="001B61BA" w:rsidRPr="00556D6D">
        <w:rPr>
          <w:spacing w:val="-4"/>
          <w:sz w:val="24"/>
          <w:szCs w:val="24"/>
        </w:rPr>
        <w:t xml:space="preserve"> </w:t>
      </w:r>
      <w:r w:rsidR="001B61BA" w:rsidRPr="00556D6D">
        <w:rPr>
          <w:sz w:val="24"/>
          <w:szCs w:val="24"/>
        </w:rPr>
        <w:t>information</w:t>
      </w:r>
      <w:r w:rsidR="001B61BA" w:rsidRPr="00556D6D">
        <w:rPr>
          <w:spacing w:val="-4"/>
          <w:sz w:val="24"/>
          <w:szCs w:val="24"/>
        </w:rPr>
        <w:t xml:space="preserve"> </w:t>
      </w:r>
      <w:r w:rsidR="001B61BA" w:rsidRPr="00556D6D">
        <w:rPr>
          <w:sz w:val="24"/>
          <w:szCs w:val="24"/>
        </w:rPr>
        <w:t>from</w:t>
      </w:r>
      <w:r w:rsidR="001B61BA" w:rsidRPr="00556D6D">
        <w:rPr>
          <w:spacing w:val="-4"/>
          <w:sz w:val="24"/>
          <w:szCs w:val="24"/>
        </w:rPr>
        <w:t xml:space="preserve"> </w:t>
      </w:r>
      <w:r w:rsidR="001B61BA" w:rsidRPr="00556D6D">
        <w:rPr>
          <w:sz w:val="24"/>
          <w:szCs w:val="24"/>
        </w:rPr>
        <w:t>these</w:t>
      </w:r>
      <w:r w:rsidR="001B61BA" w:rsidRPr="00556D6D">
        <w:rPr>
          <w:spacing w:val="-4"/>
          <w:sz w:val="24"/>
          <w:szCs w:val="24"/>
        </w:rPr>
        <w:t xml:space="preserve"> </w:t>
      </w:r>
      <w:r w:rsidR="001B61BA" w:rsidRPr="00556D6D">
        <w:rPr>
          <w:sz w:val="24"/>
          <w:szCs w:val="24"/>
        </w:rPr>
        <w:t>documents if your expenses have not changed since you filed them</w:t>
      </w:r>
      <w:r>
        <w:rPr>
          <w:sz w:val="24"/>
          <w:szCs w:val="24"/>
        </w:rPr>
        <w:t>.</w:t>
      </w:r>
    </w:p>
  </w:footnote>
  <w:footnote w:id="4">
    <w:p w14:paraId="7111E011" w14:textId="320CE658" w:rsidR="00325F5B" w:rsidRDefault="00325F5B" w:rsidP="00325F5B">
      <w:pPr>
        <w:pStyle w:val="FootnoteText"/>
        <w:ind w:firstLine="360"/>
      </w:pPr>
      <w:r w:rsidRPr="002F7461">
        <w:rPr>
          <w:rStyle w:val="FootnoteReference"/>
          <w:sz w:val="24"/>
          <w:szCs w:val="24"/>
        </w:rPr>
        <w:footnoteRef/>
      </w:r>
      <w:r>
        <w:t xml:space="preserve">  </w:t>
      </w:r>
      <w:r w:rsidRPr="00556D6D">
        <w:rPr>
          <w:sz w:val="24"/>
          <w:szCs w:val="24"/>
        </w:rPr>
        <w:t>You should</w:t>
      </w:r>
      <w:r w:rsidRPr="00556D6D">
        <w:rPr>
          <w:spacing w:val="40"/>
          <w:sz w:val="24"/>
          <w:szCs w:val="24"/>
        </w:rPr>
        <w:t xml:space="preserve"> </w:t>
      </w:r>
      <w:r w:rsidRPr="00556D6D">
        <w:rPr>
          <w:sz w:val="24"/>
          <w:szCs w:val="24"/>
        </w:rPr>
        <w:t>list the expenses you actually pay in Housing Costs and Transportation Costs categories. If these expenses have not changed since you filed your Schedule J, you may refer to the</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listed</w:t>
      </w:r>
      <w:r w:rsidRPr="00556D6D">
        <w:rPr>
          <w:spacing w:val="-3"/>
          <w:sz w:val="24"/>
          <w:szCs w:val="24"/>
        </w:rPr>
        <w:t xml:space="preserve"> </w:t>
      </w:r>
      <w:r w:rsidRPr="00556D6D">
        <w:rPr>
          <w:sz w:val="24"/>
          <w:szCs w:val="24"/>
        </w:rPr>
        <w:t>there,</w:t>
      </w:r>
      <w:r w:rsidRPr="00556D6D">
        <w:rPr>
          <w:spacing w:val="-2"/>
          <w:sz w:val="24"/>
          <w:szCs w:val="24"/>
        </w:rPr>
        <w:t xml:space="preserve"> </w:t>
      </w:r>
      <w:r w:rsidRPr="00556D6D">
        <w:rPr>
          <w:sz w:val="24"/>
          <w:szCs w:val="24"/>
        </w:rPr>
        <w:t>including</w:t>
      </w:r>
      <w:r w:rsidRPr="00556D6D">
        <w:rPr>
          <w:spacing w:val="-3"/>
          <w:sz w:val="24"/>
          <w:szCs w:val="24"/>
        </w:rPr>
        <w:t xml:space="preserve"> </w:t>
      </w:r>
      <w:r w:rsidRPr="00556D6D">
        <w:rPr>
          <w:sz w:val="24"/>
          <w:szCs w:val="24"/>
        </w:rPr>
        <w:t>housing</w:t>
      </w:r>
      <w:r w:rsidRPr="00556D6D">
        <w:rPr>
          <w:spacing w:val="-3"/>
          <w:sz w:val="24"/>
          <w:szCs w:val="24"/>
        </w:rPr>
        <w:t xml:space="preserve"> </w:t>
      </w:r>
      <w:r w:rsidRPr="00556D6D">
        <w:rPr>
          <w:sz w:val="24"/>
          <w:szCs w:val="24"/>
        </w:rPr>
        <w:t>expenses</w:t>
      </w:r>
      <w:r w:rsidRPr="00556D6D">
        <w:rPr>
          <w:spacing w:val="-3"/>
          <w:sz w:val="24"/>
          <w:szCs w:val="24"/>
        </w:rPr>
        <w:t xml:space="preserve"> </w:t>
      </w:r>
      <w:r w:rsidRPr="00556D6D">
        <w:rPr>
          <w:sz w:val="24"/>
          <w:szCs w:val="24"/>
        </w:rPr>
        <w:t>(generally</w:t>
      </w:r>
      <w:r w:rsidRPr="00556D6D">
        <w:rPr>
          <w:spacing w:val="-3"/>
          <w:sz w:val="24"/>
          <w:szCs w:val="24"/>
        </w:rPr>
        <w:t xml:space="preserve"> </w:t>
      </w:r>
      <w:r w:rsidRPr="00556D6D">
        <w:rPr>
          <w:sz w:val="24"/>
          <w:szCs w:val="24"/>
        </w:rPr>
        <w:t>on</w:t>
      </w:r>
      <w:r w:rsidRPr="00556D6D">
        <w:rPr>
          <w:spacing w:val="-3"/>
          <w:sz w:val="24"/>
          <w:szCs w:val="24"/>
        </w:rPr>
        <w:t xml:space="preserve"> </w:t>
      </w:r>
      <w:r w:rsidRPr="00556D6D">
        <w:rPr>
          <w:sz w:val="24"/>
          <w:szCs w:val="24"/>
        </w:rPr>
        <w:t>lines</w:t>
      </w:r>
      <w:r w:rsidRPr="00556D6D">
        <w:rPr>
          <w:spacing w:val="-3"/>
          <w:sz w:val="24"/>
          <w:szCs w:val="24"/>
        </w:rPr>
        <w:t xml:space="preserve"> </w:t>
      </w:r>
      <w:r w:rsidRPr="00556D6D">
        <w:rPr>
          <w:sz w:val="24"/>
          <w:szCs w:val="24"/>
        </w:rPr>
        <w:t>4</w:t>
      </w:r>
      <w:r w:rsidRPr="00556D6D">
        <w:rPr>
          <w:spacing w:val="-3"/>
          <w:sz w:val="24"/>
          <w:szCs w:val="24"/>
        </w:rPr>
        <w:t xml:space="preserve"> </w:t>
      </w:r>
      <w:r w:rsidRPr="00556D6D">
        <w:rPr>
          <w:sz w:val="24"/>
          <w:szCs w:val="24"/>
        </w:rPr>
        <w:t>through</w:t>
      </w:r>
      <w:r w:rsidRPr="00556D6D">
        <w:rPr>
          <w:spacing w:val="-3"/>
          <w:sz w:val="24"/>
          <w:szCs w:val="24"/>
        </w:rPr>
        <w:t xml:space="preserve"> </w:t>
      </w:r>
      <w:r w:rsidRPr="00556D6D">
        <w:rPr>
          <w:sz w:val="24"/>
          <w:szCs w:val="24"/>
        </w:rPr>
        <w:t>6</w:t>
      </w:r>
      <w:r w:rsidRPr="00556D6D">
        <w:rPr>
          <w:spacing w:val="-3"/>
          <w:sz w:val="24"/>
          <w:szCs w:val="24"/>
        </w:rPr>
        <w:t xml:space="preserve"> </w:t>
      </w:r>
      <w:r w:rsidRPr="00556D6D">
        <w:rPr>
          <w:sz w:val="24"/>
          <w:szCs w:val="24"/>
        </w:rPr>
        <w:t>of</w:t>
      </w:r>
      <w:r w:rsidRPr="00556D6D">
        <w:rPr>
          <w:spacing w:val="-4"/>
          <w:sz w:val="24"/>
          <w:szCs w:val="24"/>
        </w:rPr>
        <w:t xml:space="preserve"> </w:t>
      </w:r>
      <w:r w:rsidRPr="00556D6D">
        <w:rPr>
          <w:sz w:val="24"/>
          <w:szCs w:val="24"/>
        </w:rPr>
        <w:t>Schedule J) and transportation expenses (generally on lines 12, 15c</w:t>
      </w:r>
      <w:r w:rsidR="009E1271">
        <w:rPr>
          <w:sz w:val="24"/>
          <w:szCs w:val="24"/>
        </w:rPr>
        <w:t>,</w:t>
      </w:r>
      <w:r w:rsidRPr="00556D6D">
        <w:rPr>
          <w:sz w:val="24"/>
          <w:szCs w:val="24"/>
        </w:rPr>
        <w:t xml:space="preserve"> and 17).</w:t>
      </w:r>
    </w:p>
  </w:footnote>
  <w:footnote w:id="5">
    <w:p w14:paraId="4095640E" w14:textId="769EF535" w:rsidR="002F7461" w:rsidRDefault="002F7461" w:rsidP="002F7461">
      <w:pPr>
        <w:pStyle w:val="FootnoteText"/>
        <w:ind w:firstLine="360"/>
      </w:pPr>
      <w:r w:rsidRPr="002F7461">
        <w:rPr>
          <w:rStyle w:val="FootnoteReference"/>
          <w:sz w:val="24"/>
          <w:szCs w:val="24"/>
        </w:rPr>
        <w:footnoteRef/>
      </w:r>
      <w:r w:rsidRPr="002F7461">
        <w:rPr>
          <w:sz w:val="24"/>
          <w:szCs w:val="24"/>
        </w:rPr>
        <w:t xml:space="preserve"> </w:t>
      </w:r>
      <w:r>
        <w:rPr>
          <w:sz w:val="24"/>
          <w:szCs w:val="24"/>
        </w:rPr>
        <w:t xml:space="preserve"> </w:t>
      </w:r>
      <w:r w:rsidRPr="002F7461">
        <w:rPr>
          <w:sz w:val="24"/>
          <w:szCs w:val="24"/>
        </w:rPr>
        <w:t>Line</w:t>
      </w:r>
      <w:r w:rsidRPr="002F7461">
        <w:rPr>
          <w:spacing w:val="-4"/>
          <w:sz w:val="24"/>
          <w:szCs w:val="24"/>
        </w:rPr>
        <w:t xml:space="preserve"> </w:t>
      </w:r>
      <w:r w:rsidRPr="002F7461">
        <w:rPr>
          <w:sz w:val="24"/>
          <w:szCs w:val="24"/>
        </w:rPr>
        <w:t>8</w:t>
      </w:r>
      <w:r w:rsidRPr="002F7461">
        <w:rPr>
          <w:spacing w:val="-3"/>
          <w:sz w:val="24"/>
          <w:szCs w:val="24"/>
        </w:rPr>
        <w:t xml:space="preserve"> </w:t>
      </w:r>
      <w:r w:rsidRPr="002F7461">
        <w:rPr>
          <w:sz w:val="24"/>
          <w:szCs w:val="24"/>
        </w:rPr>
        <w:t>of</w:t>
      </w:r>
      <w:r w:rsidRPr="002F7461">
        <w:rPr>
          <w:spacing w:val="-4"/>
          <w:sz w:val="24"/>
          <w:szCs w:val="24"/>
        </w:rPr>
        <w:t xml:space="preserve"> </w:t>
      </w:r>
      <w:r w:rsidRPr="002F7461">
        <w:rPr>
          <w:sz w:val="24"/>
          <w:szCs w:val="24"/>
        </w:rPr>
        <w:t>Schedule</w:t>
      </w:r>
      <w:r w:rsidRPr="002F7461">
        <w:rPr>
          <w:spacing w:val="-3"/>
          <w:sz w:val="24"/>
          <w:szCs w:val="24"/>
        </w:rPr>
        <w:t xml:space="preserve"> </w:t>
      </w:r>
      <w:r w:rsidRPr="002F7461">
        <w:rPr>
          <w:sz w:val="24"/>
          <w:szCs w:val="24"/>
        </w:rPr>
        <w:t>J</w:t>
      </w:r>
      <w:r w:rsidRPr="002F7461">
        <w:rPr>
          <w:spacing w:val="-4"/>
          <w:sz w:val="24"/>
          <w:szCs w:val="24"/>
        </w:rPr>
        <w:t xml:space="preserve"> </w:t>
      </w:r>
      <w:r w:rsidRPr="002F7461">
        <w:rPr>
          <w:sz w:val="24"/>
          <w:szCs w:val="24"/>
        </w:rPr>
        <w:t>allows</w:t>
      </w:r>
      <w:r w:rsidRPr="002F7461">
        <w:rPr>
          <w:spacing w:val="-4"/>
          <w:sz w:val="24"/>
          <w:szCs w:val="24"/>
        </w:rPr>
        <w:t xml:space="preserve"> </w:t>
      </w:r>
      <w:r w:rsidRPr="002F7461">
        <w:rPr>
          <w:sz w:val="24"/>
          <w:szCs w:val="24"/>
        </w:rPr>
        <w:t>listing</w:t>
      </w:r>
      <w:r w:rsidRPr="002F7461">
        <w:rPr>
          <w:spacing w:val="-3"/>
          <w:sz w:val="24"/>
          <w:szCs w:val="24"/>
        </w:rPr>
        <w:t xml:space="preserve"> </w:t>
      </w:r>
      <w:r w:rsidRPr="002F7461">
        <w:rPr>
          <w:sz w:val="24"/>
          <w:szCs w:val="24"/>
        </w:rPr>
        <w:t>of</w:t>
      </w:r>
      <w:r w:rsidRPr="002F7461">
        <w:rPr>
          <w:spacing w:val="-4"/>
          <w:sz w:val="24"/>
          <w:szCs w:val="24"/>
        </w:rPr>
        <w:t xml:space="preserve"> </w:t>
      </w:r>
      <w:r w:rsidRPr="002F7461">
        <w:rPr>
          <w:sz w:val="24"/>
          <w:szCs w:val="24"/>
        </w:rPr>
        <w:t>expenses</w:t>
      </w:r>
      <w:r w:rsidRPr="002F7461">
        <w:rPr>
          <w:spacing w:val="-4"/>
          <w:sz w:val="24"/>
          <w:szCs w:val="24"/>
        </w:rPr>
        <w:t xml:space="preserve"> </w:t>
      </w:r>
      <w:r w:rsidRPr="002F7461">
        <w:rPr>
          <w:sz w:val="24"/>
          <w:szCs w:val="24"/>
        </w:rPr>
        <w:t>for</w:t>
      </w:r>
      <w:r w:rsidRPr="002F7461">
        <w:rPr>
          <w:spacing w:val="-3"/>
          <w:sz w:val="24"/>
          <w:szCs w:val="24"/>
        </w:rPr>
        <w:t xml:space="preserve"> </w:t>
      </w:r>
      <w:r w:rsidRPr="002F7461">
        <w:rPr>
          <w:sz w:val="24"/>
          <w:szCs w:val="24"/>
        </w:rPr>
        <w:t>“childcare</w:t>
      </w:r>
      <w:r w:rsidRPr="002F7461">
        <w:rPr>
          <w:spacing w:val="-4"/>
          <w:sz w:val="24"/>
          <w:szCs w:val="24"/>
        </w:rPr>
        <w:t xml:space="preserve"> </w:t>
      </w:r>
      <w:r w:rsidRPr="002F7461">
        <w:rPr>
          <w:sz w:val="24"/>
          <w:szCs w:val="24"/>
        </w:rPr>
        <w:t>and</w:t>
      </w:r>
      <w:r w:rsidRPr="002F7461">
        <w:rPr>
          <w:spacing w:val="-1"/>
          <w:sz w:val="24"/>
          <w:szCs w:val="24"/>
        </w:rPr>
        <w:t xml:space="preserve"> </w:t>
      </w:r>
      <w:r w:rsidRPr="002F7461">
        <w:rPr>
          <w:sz w:val="24"/>
          <w:szCs w:val="24"/>
        </w:rPr>
        <w:t>children’s</w:t>
      </w:r>
      <w:r w:rsidRPr="002F7461">
        <w:rPr>
          <w:spacing w:val="-4"/>
          <w:sz w:val="24"/>
          <w:szCs w:val="24"/>
        </w:rPr>
        <w:t xml:space="preserve"> </w:t>
      </w:r>
      <w:r w:rsidRPr="002F7461">
        <w:rPr>
          <w:sz w:val="24"/>
          <w:szCs w:val="24"/>
        </w:rPr>
        <w:t>education</w:t>
      </w:r>
      <w:r w:rsidRPr="002F7461">
        <w:rPr>
          <w:spacing w:val="-3"/>
          <w:sz w:val="24"/>
          <w:szCs w:val="24"/>
        </w:rPr>
        <w:t xml:space="preserve"> </w:t>
      </w:r>
      <w:r w:rsidRPr="002F7461">
        <w:rPr>
          <w:sz w:val="24"/>
          <w:szCs w:val="24"/>
        </w:rPr>
        <w:t>costs.”</w:t>
      </w:r>
      <w:r w:rsidRPr="00556D6D">
        <w:rPr>
          <w:sz w:val="24"/>
          <w:szCs w:val="24"/>
        </w:rPr>
        <w:t xml:space="preserve"> You should not list any educational expenses for your children here, aside from necessary nursery or preschool costs</w:t>
      </w:r>
      <w:r>
        <w:rPr>
          <w:sz w:val="24"/>
          <w:szCs w:val="24"/>
        </w:rPr>
        <w:t>.</w:t>
      </w:r>
    </w:p>
  </w:footnote>
  <w:footnote w:id="6">
    <w:p w14:paraId="5FA192F8" w14:textId="5FFE3AA5" w:rsidR="004F5D6F" w:rsidRDefault="004F5D6F" w:rsidP="0037680C">
      <w:pPr>
        <w:pStyle w:val="FootnoteText"/>
        <w:ind w:firstLine="360"/>
      </w:pPr>
      <w:r w:rsidRPr="0037680C">
        <w:rPr>
          <w:rStyle w:val="FootnoteReference"/>
          <w:sz w:val="24"/>
          <w:szCs w:val="24"/>
        </w:rPr>
        <w:footnoteRef/>
      </w:r>
      <w:r w:rsidRPr="0037680C">
        <w:rPr>
          <w:sz w:val="24"/>
          <w:szCs w:val="24"/>
        </w:rPr>
        <w:t xml:space="preserve"> </w:t>
      </w:r>
      <w:r w:rsidR="0037680C">
        <w:rPr>
          <w:sz w:val="24"/>
          <w:szCs w:val="24"/>
        </w:rPr>
        <w:t xml:space="preserve"> </w:t>
      </w:r>
      <w:r w:rsidRPr="0037680C">
        <w:rPr>
          <w:sz w:val="24"/>
          <w:szCs w:val="24"/>
        </w:rPr>
        <w:t>I</w:t>
      </w:r>
      <w:r w:rsidRPr="00556D6D">
        <w:rPr>
          <w:sz w:val="24"/>
          <w:szCs w:val="24"/>
        </w:rPr>
        <w:t>f you have forgone expenses for any basic needs and anticipate that you will incur such expenses</w:t>
      </w:r>
      <w:r w:rsidRPr="00556D6D">
        <w:rPr>
          <w:spacing w:val="-3"/>
          <w:sz w:val="24"/>
          <w:szCs w:val="24"/>
        </w:rPr>
        <w:t xml:space="preserve"> </w:t>
      </w:r>
      <w:r w:rsidRPr="00556D6D">
        <w:rPr>
          <w:sz w:val="24"/>
          <w:szCs w:val="24"/>
        </w:rPr>
        <w:t>in</w:t>
      </w:r>
      <w:r w:rsidRPr="00556D6D">
        <w:rPr>
          <w:spacing w:val="-3"/>
          <w:sz w:val="24"/>
          <w:szCs w:val="24"/>
        </w:rPr>
        <w:t xml:space="preserve"> </w:t>
      </w:r>
      <w:r w:rsidRPr="00556D6D">
        <w:rPr>
          <w:sz w:val="24"/>
          <w:szCs w:val="24"/>
        </w:rPr>
        <w:t>the</w:t>
      </w:r>
      <w:r w:rsidRPr="00556D6D">
        <w:rPr>
          <w:spacing w:val="-4"/>
          <w:sz w:val="24"/>
          <w:szCs w:val="24"/>
        </w:rPr>
        <w:t xml:space="preserve"> </w:t>
      </w:r>
      <w:r w:rsidRPr="00556D6D">
        <w:rPr>
          <w:sz w:val="24"/>
          <w:szCs w:val="24"/>
        </w:rPr>
        <w:t>future,</w:t>
      </w:r>
      <w:r w:rsidRPr="00556D6D">
        <w:rPr>
          <w:spacing w:val="-3"/>
          <w:sz w:val="24"/>
          <w:szCs w:val="24"/>
        </w:rPr>
        <w:t xml:space="preserve"> </w:t>
      </w:r>
      <w:r w:rsidRPr="00556D6D">
        <w:rPr>
          <w:sz w:val="24"/>
          <w:szCs w:val="24"/>
        </w:rPr>
        <w:t>you</w:t>
      </w:r>
      <w:r w:rsidRPr="00556D6D">
        <w:rPr>
          <w:spacing w:val="-3"/>
          <w:sz w:val="24"/>
          <w:szCs w:val="24"/>
        </w:rPr>
        <w:t xml:space="preserve"> </w:t>
      </w:r>
      <w:r w:rsidRPr="00556D6D">
        <w:rPr>
          <w:sz w:val="24"/>
          <w:szCs w:val="24"/>
        </w:rPr>
        <w:t>may</w:t>
      </w:r>
      <w:r w:rsidRPr="00556D6D">
        <w:rPr>
          <w:spacing w:val="-3"/>
          <w:sz w:val="24"/>
          <w:szCs w:val="24"/>
        </w:rPr>
        <w:t xml:space="preserve"> </w:t>
      </w:r>
      <w:r w:rsidRPr="00556D6D">
        <w:rPr>
          <w:sz w:val="24"/>
          <w:szCs w:val="24"/>
        </w:rPr>
        <w:t>list</w:t>
      </w:r>
      <w:r w:rsidRPr="00556D6D">
        <w:rPr>
          <w:spacing w:val="-3"/>
          <w:sz w:val="24"/>
          <w:szCs w:val="24"/>
        </w:rPr>
        <w:t xml:space="preserve"> </w:t>
      </w:r>
      <w:r w:rsidRPr="00556D6D">
        <w:rPr>
          <w:sz w:val="24"/>
          <w:szCs w:val="24"/>
        </w:rPr>
        <w:t>them</w:t>
      </w:r>
      <w:r w:rsidRPr="00556D6D">
        <w:rPr>
          <w:spacing w:val="-3"/>
          <w:sz w:val="24"/>
          <w:szCs w:val="24"/>
        </w:rPr>
        <w:t xml:space="preserve"> </w:t>
      </w:r>
      <w:r w:rsidRPr="00556D6D">
        <w:rPr>
          <w:sz w:val="24"/>
          <w:szCs w:val="24"/>
        </w:rPr>
        <w:t>here</w:t>
      </w:r>
      <w:r w:rsidRPr="00556D6D">
        <w:rPr>
          <w:spacing w:val="-4"/>
          <w:sz w:val="24"/>
          <w:szCs w:val="24"/>
        </w:rPr>
        <w:t xml:space="preserve"> </w:t>
      </w:r>
      <w:r w:rsidRPr="00556D6D">
        <w:rPr>
          <w:sz w:val="24"/>
          <w:szCs w:val="24"/>
        </w:rPr>
        <w:t>and</w:t>
      </w:r>
      <w:r w:rsidRPr="00556D6D">
        <w:rPr>
          <w:spacing w:val="-3"/>
          <w:sz w:val="24"/>
          <w:szCs w:val="24"/>
        </w:rPr>
        <w:t xml:space="preserve"> </w:t>
      </w:r>
      <w:r w:rsidRPr="00556D6D">
        <w:rPr>
          <w:sz w:val="24"/>
          <w:szCs w:val="24"/>
        </w:rPr>
        <w:t>explain</w:t>
      </w:r>
      <w:r w:rsidRPr="00556D6D">
        <w:rPr>
          <w:spacing w:val="-3"/>
          <w:sz w:val="24"/>
          <w:szCs w:val="24"/>
        </w:rPr>
        <w:t xml:space="preserve"> </w:t>
      </w:r>
      <w:r w:rsidRPr="00556D6D">
        <w:rPr>
          <w:sz w:val="24"/>
          <w:szCs w:val="24"/>
        </w:rPr>
        <w:t>the</w:t>
      </w:r>
      <w:r w:rsidRPr="00556D6D">
        <w:rPr>
          <w:spacing w:val="-3"/>
          <w:sz w:val="24"/>
          <w:szCs w:val="24"/>
        </w:rPr>
        <w:t xml:space="preserve"> </w:t>
      </w:r>
      <w:r w:rsidRPr="00556D6D">
        <w:rPr>
          <w:sz w:val="24"/>
          <w:szCs w:val="24"/>
        </w:rPr>
        <w:t>circumstances</w:t>
      </w:r>
      <w:r w:rsidRPr="00556D6D">
        <w:rPr>
          <w:spacing w:val="-3"/>
          <w:sz w:val="24"/>
          <w:szCs w:val="24"/>
        </w:rPr>
        <w:t xml:space="preserve"> </w:t>
      </w:r>
      <w:r w:rsidRPr="00556D6D">
        <w:rPr>
          <w:sz w:val="24"/>
          <w:szCs w:val="24"/>
        </w:rPr>
        <w:t>making</w:t>
      </w:r>
      <w:r w:rsidRPr="00556D6D">
        <w:rPr>
          <w:spacing w:val="-3"/>
          <w:sz w:val="24"/>
          <w:szCs w:val="24"/>
        </w:rPr>
        <w:t xml:space="preserve"> </w:t>
      </w:r>
      <w:r w:rsidRPr="00556D6D">
        <w:rPr>
          <w:sz w:val="24"/>
          <w:szCs w:val="24"/>
        </w:rPr>
        <w:t>it</w:t>
      </w:r>
      <w:r w:rsidRPr="00556D6D">
        <w:rPr>
          <w:spacing w:val="-3"/>
          <w:sz w:val="24"/>
          <w:szCs w:val="24"/>
        </w:rPr>
        <w:t xml:space="preserve"> </w:t>
      </w:r>
      <w:r w:rsidRPr="00556D6D">
        <w:rPr>
          <w:sz w:val="24"/>
          <w:szCs w:val="24"/>
        </w:rPr>
        <w:t>necessary for you to incur such expenses</w:t>
      </w:r>
    </w:p>
  </w:footnote>
  <w:footnote w:id="7">
    <w:p w14:paraId="3B93E79F" w14:textId="73E25FB8" w:rsidR="000C2DC0" w:rsidRPr="000C2DC0" w:rsidRDefault="000C2DC0" w:rsidP="000C2DC0">
      <w:pPr>
        <w:pStyle w:val="FootnoteText"/>
        <w:ind w:firstLine="360"/>
        <w:rPr>
          <w:sz w:val="24"/>
          <w:szCs w:val="24"/>
        </w:rPr>
      </w:pPr>
      <w:r w:rsidRPr="000C2DC0">
        <w:rPr>
          <w:rStyle w:val="FootnoteReference"/>
          <w:sz w:val="24"/>
          <w:szCs w:val="24"/>
        </w:rPr>
        <w:footnoteRef/>
      </w:r>
      <w:r w:rsidRPr="000C2DC0">
        <w:rPr>
          <w:sz w:val="24"/>
          <w:szCs w:val="24"/>
        </w:rPr>
        <w:t xml:space="preserve"> </w:t>
      </w:r>
      <w:r>
        <w:rPr>
          <w:sz w:val="24"/>
          <w:szCs w:val="24"/>
        </w:rPr>
        <w:t xml:space="preserve"> </w:t>
      </w:r>
      <w:r w:rsidRPr="000C2DC0">
        <w:rPr>
          <w:sz w:val="24"/>
          <w:szCs w:val="24"/>
        </w:rPr>
        <w:t>List</w:t>
      </w:r>
      <w:r w:rsidRPr="000C2DC0">
        <w:rPr>
          <w:spacing w:val="-2"/>
          <w:sz w:val="24"/>
          <w:szCs w:val="24"/>
        </w:rPr>
        <w:t xml:space="preserve"> </w:t>
      </w:r>
      <w:r w:rsidRPr="000C2DC0">
        <w:rPr>
          <w:sz w:val="24"/>
          <w:szCs w:val="24"/>
        </w:rPr>
        <w:t>by</w:t>
      </w:r>
      <w:r w:rsidRPr="000C2DC0">
        <w:rPr>
          <w:spacing w:val="-2"/>
          <w:sz w:val="24"/>
          <w:szCs w:val="24"/>
        </w:rPr>
        <w:t xml:space="preserve"> </w:t>
      </w:r>
      <w:r w:rsidRPr="000C2DC0">
        <w:rPr>
          <w:sz w:val="24"/>
          <w:szCs w:val="24"/>
        </w:rPr>
        <w:t>name</w:t>
      </w:r>
      <w:r w:rsidRPr="000C2DC0">
        <w:rPr>
          <w:spacing w:val="-3"/>
          <w:sz w:val="24"/>
          <w:szCs w:val="24"/>
        </w:rPr>
        <w:t xml:space="preserve"> </w:t>
      </w:r>
      <w:r w:rsidRPr="000C2DC0">
        <w:rPr>
          <w:sz w:val="24"/>
          <w:szCs w:val="24"/>
        </w:rPr>
        <w:t>all</w:t>
      </w:r>
      <w:r w:rsidRPr="000C2DC0">
        <w:rPr>
          <w:spacing w:val="-2"/>
          <w:sz w:val="24"/>
          <w:szCs w:val="24"/>
        </w:rPr>
        <w:t xml:space="preserve"> </w:t>
      </w:r>
      <w:r w:rsidRPr="000C2DC0">
        <w:rPr>
          <w:sz w:val="24"/>
          <w:szCs w:val="24"/>
        </w:rPr>
        <w:t>owners</w:t>
      </w:r>
      <w:r w:rsidRPr="000C2DC0">
        <w:rPr>
          <w:spacing w:val="-1"/>
          <w:sz w:val="24"/>
          <w:szCs w:val="24"/>
        </w:rPr>
        <w:t xml:space="preserve"> </w:t>
      </w:r>
      <w:r w:rsidRPr="000C2DC0">
        <w:rPr>
          <w:sz w:val="24"/>
          <w:szCs w:val="24"/>
        </w:rPr>
        <w:t>of</w:t>
      </w:r>
      <w:r w:rsidRPr="000C2DC0">
        <w:rPr>
          <w:spacing w:val="-2"/>
          <w:sz w:val="24"/>
          <w:szCs w:val="24"/>
        </w:rPr>
        <w:t xml:space="preserve"> </w:t>
      </w:r>
      <w:r w:rsidRPr="000C2DC0">
        <w:rPr>
          <w:sz w:val="24"/>
          <w:szCs w:val="24"/>
        </w:rPr>
        <w:t>record</w:t>
      </w:r>
      <w:r w:rsidRPr="000C2DC0">
        <w:rPr>
          <w:spacing w:val="-3"/>
          <w:sz w:val="24"/>
          <w:szCs w:val="24"/>
        </w:rPr>
        <w:t xml:space="preserve"> </w:t>
      </w:r>
      <w:r w:rsidRPr="000C2DC0">
        <w:rPr>
          <w:sz w:val="24"/>
          <w:szCs w:val="24"/>
        </w:rPr>
        <w:t>(self</w:t>
      </w:r>
      <w:r w:rsidRPr="000C2DC0">
        <w:rPr>
          <w:spacing w:val="-1"/>
          <w:sz w:val="24"/>
          <w:szCs w:val="24"/>
        </w:rPr>
        <w:t xml:space="preserve"> </w:t>
      </w:r>
      <w:r w:rsidRPr="000C2DC0">
        <w:rPr>
          <w:sz w:val="24"/>
          <w:szCs w:val="24"/>
        </w:rPr>
        <w:t>and</w:t>
      </w:r>
      <w:r w:rsidRPr="000C2DC0">
        <w:rPr>
          <w:spacing w:val="-3"/>
          <w:sz w:val="24"/>
          <w:szCs w:val="24"/>
        </w:rPr>
        <w:t xml:space="preserve"> </w:t>
      </w:r>
      <w:r w:rsidRPr="000C2DC0">
        <w:rPr>
          <w:sz w:val="24"/>
          <w:szCs w:val="24"/>
        </w:rPr>
        <w:t>spouse,</w:t>
      </w:r>
      <w:r w:rsidRPr="000C2DC0">
        <w:rPr>
          <w:spacing w:val="-3"/>
          <w:sz w:val="24"/>
          <w:szCs w:val="24"/>
        </w:rPr>
        <w:t xml:space="preserve"> </w:t>
      </w:r>
      <w:r w:rsidRPr="000C2DC0">
        <w:rPr>
          <w:sz w:val="24"/>
          <w:szCs w:val="24"/>
        </w:rPr>
        <w:t>for</w:t>
      </w:r>
      <w:r w:rsidRPr="000C2DC0">
        <w:rPr>
          <w:spacing w:val="-4"/>
          <w:sz w:val="24"/>
          <w:szCs w:val="24"/>
        </w:rPr>
        <w:t xml:space="preserve"> </w:t>
      </w:r>
      <w:r w:rsidRPr="000C2DC0">
        <w:rPr>
          <w:spacing w:val="-2"/>
          <w:sz w:val="24"/>
          <w:szCs w:val="24"/>
        </w:rPr>
        <w:t>example)</w:t>
      </w:r>
      <w:r w:rsidR="00D61111">
        <w:rPr>
          <w:spacing w:val="-2"/>
          <w:sz w:val="24"/>
          <w:szCs w:val="24"/>
        </w:rPr>
        <w:t>.</w:t>
      </w:r>
    </w:p>
  </w:footnote>
  <w:footnote w:id="8">
    <w:p w14:paraId="49B67976" w14:textId="13D89E36" w:rsidR="00D61111" w:rsidRDefault="00D61111" w:rsidP="00D61111">
      <w:pPr>
        <w:pStyle w:val="FootnoteText"/>
        <w:ind w:firstLine="360"/>
      </w:pPr>
      <w:r w:rsidRPr="00D61111">
        <w:rPr>
          <w:rStyle w:val="FootnoteReference"/>
          <w:sz w:val="24"/>
          <w:szCs w:val="24"/>
        </w:rPr>
        <w:footnoteRef/>
      </w:r>
      <w:r w:rsidRPr="00D61111">
        <w:rPr>
          <w:sz w:val="24"/>
          <w:szCs w:val="24"/>
        </w:rPr>
        <w:t xml:space="preserve"> </w:t>
      </w:r>
      <w:r>
        <w:rPr>
          <w:sz w:val="24"/>
          <w:szCs w:val="24"/>
        </w:rPr>
        <w:t xml:space="preserve"> </w:t>
      </w:r>
      <w:r w:rsidRPr="00D61111">
        <w:rPr>
          <w:sz w:val="24"/>
          <w:szCs w:val="24"/>
        </w:rPr>
        <w:t>The</w:t>
      </w:r>
      <w:r w:rsidRPr="00D61111">
        <w:rPr>
          <w:spacing w:val="-5"/>
          <w:sz w:val="24"/>
          <w:szCs w:val="24"/>
        </w:rPr>
        <w:t xml:space="preserve"> </w:t>
      </w:r>
      <w:r w:rsidRPr="00D61111">
        <w:rPr>
          <w:sz w:val="24"/>
          <w:szCs w:val="24"/>
        </w:rPr>
        <w:t>state,</w:t>
      </w:r>
      <w:r w:rsidRPr="00D61111">
        <w:rPr>
          <w:spacing w:val="-3"/>
          <w:sz w:val="24"/>
          <w:szCs w:val="24"/>
        </w:rPr>
        <w:t xml:space="preserve"> </w:t>
      </w:r>
      <w:r w:rsidRPr="00D61111">
        <w:rPr>
          <w:sz w:val="24"/>
          <w:szCs w:val="24"/>
        </w:rPr>
        <w:t>if</w:t>
      </w:r>
      <w:r w:rsidRPr="00D61111">
        <w:rPr>
          <w:spacing w:val="-4"/>
          <w:sz w:val="24"/>
          <w:szCs w:val="24"/>
        </w:rPr>
        <w:t xml:space="preserve"> </w:t>
      </w:r>
      <w:r w:rsidRPr="00D61111">
        <w:rPr>
          <w:sz w:val="24"/>
          <w:szCs w:val="24"/>
        </w:rPr>
        <w:t>any,</w:t>
      </w:r>
      <w:r w:rsidRPr="00D61111">
        <w:rPr>
          <w:spacing w:val="-3"/>
          <w:sz w:val="24"/>
          <w:szCs w:val="24"/>
        </w:rPr>
        <w:t xml:space="preserve"> </w:t>
      </w:r>
      <w:r w:rsidRPr="00D61111">
        <w:rPr>
          <w:sz w:val="24"/>
          <w:szCs w:val="24"/>
        </w:rPr>
        <w:t>in</w:t>
      </w:r>
      <w:r w:rsidRPr="00D61111">
        <w:rPr>
          <w:spacing w:val="-3"/>
          <w:sz w:val="24"/>
          <w:szCs w:val="24"/>
        </w:rPr>
        <w:t xml:space="preserve"> </w:t>
      </w:r>
      <w:r w:rsidRPr="00D61111">
        <w:rPr>
          <w:sz w:val="24"/>
          <w:szCs w:val="24"/>
        </w:rPr>
        <w:t>which</w:t>
      </w:r>
      <w:r w:rsidRPr="00D61111">
        <w:rPr>
          <w:spacing w:val="-3"/>
          <w:sz w:val="24"/>
          <w:szCs w:val="24"/>
        </w:rPr>
        <w:t xml:space="preserve"> </w:t>
      </w:r>
      <w:r w:rsidRPr="00D61111">
        <w:rPr>
          <w:sz w:val="24"/>
          <w:szCs w:val="24"/>
        </w:rPr>
        <w:t>the</w:t>
      </w:r>
      <w:r w:rsidRPr="00D61111">
        <w:rPr>
          <w:spacing w:val="-3"/>
          <w:sz w:val="24"/>
          <w:szCs w:val="24"/>
        </w:rPr>
        <w:t xml:space="preserve"> </w:t>
      </w:r>
      <w:r w:rsidRPr="00D61111">
        <w:rPr>
          <w:sz w:val="24"/>
          <w:szCs w:val="24"/>
        </w:rPr>
        <w:t>entity</w:t>
      </w:r>
      <w:r w:rsidRPr="00D61111">
        <w:rPr>
          <w:spacing w:val="-3"/>
          <w:sz w:val="24"/>
          <w:szCs w:val="24"/>
        </w:rPr>
        <w:t xml:space="preserve"> </w:t>
      </w:r>
      <w:r w:rsidRPr="00D61111">
        <w:rPr>
          <w:sz w:val="24"/>
          <w:szCs w:val="24"/>
        </w:rPr>
        <w:t>is</w:t>
      </w:r>
      <w:r w:rsidRPr="00D61111">
        <w:rPr>
          <w:spacing w:val="-3"/>
          <w:sz w:val="24"/>
          <w:szCs w:val="24"/>
        </w:rPr>
        <w:t xml:space="preserve"> </w:t>
      </w:r>
      <w:r w:rsidRPr="00D61111">
        <w:rPr>
          <w:sz w:val="24"/>
          <w:szCs w:val="24"/>
        </w:rPr>
        <w:t>incorporated.</w:t>
      </w:r>
      <w:r w:rsidRPr="00D61111">
        <w:rPr>
          <w:spacing w:val="-3"/>
          <w:sz w:val="24"/>
          <w:szCs w:val="24"/>
        </w:rPr>
        <w:t xml:space="preserve"> </w:t>
      </w:r>
      <w:r w:rsidRPr="00D61111">
        <w:rPr>
          <w:sz w:val="24"/>
          <w:szCs w:val="24"/>
        </w:rPr>
        <w:t>Partnerships,</w:t>
      </w:r>
      <w:r w:rsidRPr="00D61111">
        <w:rPr>
          <w:spacing w:val="-3"/>
          <w:sz w:val="24"/>
          <w:szCs w:val="24"/>
        </w:rPr>
        <w:t xml:space="preserve"> </w:t>
      </w:r>
      <w:r w:rsidRPr="00D61111">
        <w:rPr>
          <w:sz w:val="24"/>
          <w:szCs w:val="24"/>
        </w:rPr>
        <w:t>joint</w:t>
      </w:r>
      <w:r w:rsidRPr="00D61111">
        <w:rPr>
          <w:spacing w:val="-3"/>
          <w:sz w:val="24"/>
          <w:szCs w:val="24"/>
        </w:rPr>
        <w:t xml:space="preserve"> </w:t>
      </w:r>
      <w:r w:rsidRPr="00D61111">
        <w:rPr>
          <w:sz w:val="24"/>
          <w:szCs w:val="24"/>
        </w:rPr>
        <w:t>ventures</w:t>
      </w:r>
      <w:r>
        <w:rPr>
          <w:sz w:val="24"/>
          <w:szCs w:val="24"/>
        </w:rPr>
        <w:t>,</w:t>
      </w:r>
      <w:r w:rsidRPr="00D61111">
        <w:rPr>
          <w:spacing w:val="-3"/>
          <w:sz w:val="24"/>
          <w:szCs w:val="24"/>
        </w:rPr>
        <w:t xml:space="preserve"> </w:t>
      </w:r>
      <w:r w:rsidRPr="00D61111">
        <w:rPr>
          <w:sz w:val="24"/>
          <w:szCs w:val="24"/>
        </w:rPr>
        <w:t>and</w:t>
      </w:r>
      <w:r w:rsidRPr="00D61111">
        <w:rPr>
          <w:spacing w:val="-3"/>
          <w:sz w:val="24"/>
          <w:szCs w:val="24"/>
        </w:rPr>
        <w:t xml:space="preserve"> </w:t>
      </w:r>
      <w:r w:rsidRPr="00D61111">
        <w:rPr>
          <w:sz w:val="24"/>
          <w:szCs w:val="24"/>
        </w:rPr>
        <w:t>some</w:t>
      </w:r>
      <w:r w:rsidRPr="00D61111">
        <w:rPr>
          <w:spacing w:val="-4"/>
          <w:sz w:val="24"/>
          <w:szCs w:val="24"/>
        </w:rPr>
        <w:t xml:space="preserve"> </w:t>
      </w:r>
      <w:r w:rsidRPr="00D61111">
        <w:rPr>
          <w:sz w:val="24"/>
          <w:szCs w:val="24"/>
        </w:rPr>
        <w:t>other</w:t>
      </w:r>
      <w:r w:rsidRPr="00556D6D">
        <w:rPr>
          <w:sz w:val="24"/>
          <w:szCs w:val="24"/>
        </w:rPr>
        <w:t xml:space="preserve"> business entities might not be incorporated</w:t>
      </w:r>
      <w:r>
        <w:rPr>
          <w:sz w:val="24"/>
          <w:szCs w:val="24"/>
        </w:rPr>
        <w:t>.</w:t>
      </w:r>
    </w:p>
  </w:footnote>
  <w:footnote w:id="9">
    <w:p w14:paraId="51E403C6" w14:textId="77777777" w:rsidR="00D61111" w:rsidRDefault="00D61111" w:rsidP="00D61111">
      <w:pPr>
        <w:pStyle w:val="FootnoteText"/>
        <w:ind w:firstLine="360"/>
        <w:rPr>
          <w:sz w:val="24"/>
          <w:szCs w:val="24"/>
        </w:rPr>
      </w:pPr>
    </w:p>
    <w:p w14:paraId="44F2D80B" w14:textId="3371B6C5" w:rsidR="00D61111" w:rsidRPr="00D61111" w:rsidRDefault="00D61111" w:rsidP="00D61111">
      <w:pPr>
        <w:pStyle w:val="FootnoteText"/>
        <w:ind w:firstLine="360"/>
        <w:rPr>
          <w:sz w:val="24"/>
          <w:szCs w:val="24"/>
        </w:rPr>
      </w:pPr>
      <w:r w:rsidRPr="00D61111">
        <w:rPr>
          <w:rStyle w:val="FootnoteReference"/>
          <w:sz w:val="24"/>
          <w:szCs w:val="24"/>
        </w:rPr>
        <w:footnoteRef/>
      </w:r>
      <w:r w:rsidRPr="00D61111">
        <w:rPr>
          <w:sz w:val="24"/>
          <w:szCs w:val="24"/>
        </w:rPr>
        <w:t xml:space="preserve"> </w:t>
      </w:r>
      <w:r>
        <w:rPr>
          <w:sz w:val="24"/>
          <w:szCs w:val="24"/>
        </w:rPr>
        <w:t xml:space="preserve"> </w:t>
      </w:r>
      <w:r w:rsidRPr="00D61111">
        <w:rPr>
          <w:sz w:val="24"/>
          <w:szCs w:val="24"/>
        </w:rPr>
        <w:t>For</w:t>
      </w:r>
      <w:r w:rsidRPr="00D61111">
        <w:rPr>
          <w:spacing w:val="-4"/>
          <w:sz w:val="24"/>
          <w:szCs w:val="24"/>
        </w:rPr>
        <w:t xml:space="preserve"> </w:t>
      </w:r>
      <w:r w:rsidRPr="00D61111">
        <w:rPr>
          <w:sz w:val="24"/>
          <w:szCs w:val="24"/>
        </w:rPr>
        <w:t>example,</w:t>
      </w:r>
      <w:r w:rsidRPr="00D61111">
        <w:rPr>
          <w:spacing w:val="-5"/>
          <w:sz w:val="24"/>
          <w:szCs w:val="24"/>
        </w:rPr>
        <w:t xml:space="preserve"> </w:t>
      </w:r>
      <w:r w:rsidRPr="00D61111">
        <w:rPr>
          <w:sz w:val="24"/>
          <w:szCs w:val="24"/>
        </w:rPr>
        <w:t>shares,</w:t>
      </w:r>
      <w:r w:rsidRPr="00D61111">
        <w:rPr>
          <w:spacing w:val="-4"/>
          <w:sz w:val="24"/>
          <w:szCs w:val="24"/>
        </w:rPr>
        <w:t xml:space="preserve"> </w:t>
      </w:r>
      <w:r w:rsidRPr="00D61111">
        <w:rPr>
          <w:sz w:val="24"/>
          <w:szCs w:val="24"/>
        </w:rPr>
        <w:t>membership</w:t>
      </w:r>
      <w:r w:rsidRPr="00D61111">
        <w:rPr>
          <w:spacing w:val="-4"/>
          <w:sz w:val="24"/>
          <w:szCs w:val="24"/>
        </w:rPr>
        <w:t xml:space="preserve"> </w:t>
      </w:r>
      <w:r w:rsidRPr="00D61111">
        <w:rPr>
          <w:sz w:val="24"/>
          <w:szCs w:val="24"/>
        </w:rPr>
        <w:t>interest,</w:t>
      </w:r>
      <w:r w:rsidRPr="00D61111">
        <w:rPr>
          <w:spacing w:val="-4"/>
          <w:sz w:val="24"/>
          <w:szCs w:val="24"/>
        </w:rPr>
        <w:t xml:space="preserve"> </w:t>
      </w:r>
      <w:r w:rsidRPr="00D61111">
        <w:rPr>
          <w:sz w:val="24"/>
          <w:szCs w:val="24"/>
        </w:rPr>
        <w:t>partnership</w:t>
      </w:r>
      <w:r w:rsidRPr="00D61111">
        <w:rPr>
          <w:spacing w:val="-4"/>
          <w:sz w:val="24"/>
          <w:szCs w:val="24"/>
        </w:rPr>
        <w:t xml:space="preserve"> </w:t>
      </w:r>
      <w:r w:rsidRPr="00D61111">
        <w:rPr>
          <w:spacing w:val="-2"/>
          <w:sz w:val="24"/>
          <w:szCs w:val="24"/>
        </w:rPr>
        <w:t>interest</w:t>
      </w:r>
      <w:r>
        <w:rPr>
          <w:spacing w:val="-2"/>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8F38" w14:textId="77777777" w:rsidR="00DC32CD" w:rsidRDefault="00DC3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89BF" w14:textId="77777777" w:rsidR="00DC32CD" w:rsidRDefault="00DC3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F9E2" w14:textId="77777777" w:rsidR="00DC32CD" w:rsidRDefault="00DC3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23C92"/>
    <w:multiLevelType w:val="hybridMultilevel"/>
    <w:tmpl w:val="B5587380"/>
    <w:lvl w:ilvl="0" w:tplc="88548A20">
      <w:start w:val="1"/>
      <w:numFmt w:val="decimal"/>
      <w:lvlText w:val="%1."/>
      <w:lvlJc w:val="left"/>
      <w:pPr>
        <w:ind w:left="1540" w:hanging="720"/>
      </w:pPr>
      <w:rPr>
        <w:rFonts w:ascii="Times New Roman" w:eastAsia="Times New Roman" w:hAnsi="Times New Roman" w:cs="Times New Roman" w:hint="default"/>
        <w:b w:val="0"/>
        <w:bCs w:val="0"/>
        <w:i w:val="0"/>
        <w:iCs w:val="0"/>
        <w:w w:val="100"/>
        <w:sz w:val="24"/>
        <w:szCs w:val="24"/>
        <w:lang w:val="en-US" w:eastAsia="en-US" w:bidi="ar-SA"/>
      </w:rPr>
    </w:lvl>
    <w:lvl w:ilvl="1" w:tplc="94F27B2C">
      <w:start w:val="1"/>
      <w:numFmt w:val="lowerLetter"/>
      <w:lvlText w:val="(%2)"/>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lang w:val="en-US" w:eastAsia="en-US" w:bidi="ar-SA"/>
      </w:rPr>
    </w:lvl>
    <w:lvl w:ilvl="2" w:tplc="A284328A">
      <w:start w:val="1"/>
      <w:numFmt w:val="lowerRoman"/>
      <w:lvlText w:val="%3."/>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3" w:tplc="316EAC94">
      <w:numFmt w:val="bullet"/>
      <w:lvlText w:val="•"/>
      <w:lvlJc w:val="left"/>
      <w:pPr>
        <w:ind w:left="3175" w:hanging="720"/>
      </w:pPr>
      <w:rPr>
        <w:rFonts w:hint="default"/>
        <w:lang w:val="en-US" w:eastAsia="en-US" w:bidi="ar-SA"/>
      </w:rPr>
    </w:lvl>
    <w:lvl w:ilvl="4" w:tplc="21760772">
      <w:numFmt w:val="bullet"/>
      <w:lvlText w:val="•"/>
      <w:lvlJc w:val="left"/>
      <w:pPr>
        <w:ind w:left="4090" w:hanging="720"/>
      </w:pPr>
      <w:rPr>
        <w:rFonts w:hint="default"/>
        <w:lang w:val="en-US" w:eastAsia="en-US" w:bidi="ar-SA"/>
      </w:rPr>
    </w:lvl>
    <w:lvl w:ilvl="5" w:tplc="1E7CBC38">
      <w:numFmt w:val="bullet"/>
      <w:lvlText w:val="•"/>
      <w:lvlJc w:val="left"/>
      <w:pPr>
        <w:ind w:left="5005" w:hanging="720"/>
      </w:pPr>
      <w:rPr>
        <w:rFonts w:hint="default"/>
        <w:lang w:val="en-US" w:eastAsia="en-US" w:bidi="ar-SA"/>
      </w:rPr>
    </w:lvl>
    <w:lvl w:ilvl="6" w:tplc="292E4308">
      <w:numFmt w:val="bullet"/>
      <w:lvlText w:val="•"/>
      <w:lvlJc w:val="left"/>
      <w:pPr>
        <w:ind w:left="5920" w:hanging="720"/>
      </w:pPr>
      <w:rPr>
        <w:rFonts w:hint="default"/>
        <w:lang w:val="en-US" w:eastAsia="en-US" w:bidi="ar-SA"/>
      </w:rPr>
    </w:lvl>
    <w:lvl w:ilvl="7" w:tplc="FB5C8024">
      <w:numFmt w:val="bullet"/>
      <w:lvlText w:val="•"/>
      <w:lvlJc w:val="left"/>
      <w:pPr>
        <w:ind w:left="6835" w:hanging="720"/>
      </w:pPr>
      <w:rPr>
        <w:rFonts w:hint="default"/>
        <w:lang w:val="en-US" w:eastAsia="en-US" w:bidi="ar-SA"/>
      </w:rPr>
    </w:lvl>
    <w:lvl w:ilvl="8" w:tplc="7C4022B8">
      <w:numFmt w:val="bullet"/>
      <w:lvlText w:val="•"/>
      <w:lvlJc w:val="left"/>
      <w:pPr>
        <w:ind w:left="7750" w:hanging="720"/>
      </w:pPr>
      <w:rPr>
        <w:rFonts w:hint="default"/>
        <w:lang w:val="en-US" w:eastAsia="en-US" w:bidi="ar-SA"/>
      </w:rPr>
    </w:lvl>
  </w:abstractNum>
  <w:abstractNum w:abstractNumId="1" w15:restartNumberingAfterBreak="0">
    <w:nsid w:val="6D7C77D5"/>
    <w:multiLevelType w:val="hybridMultilevel"/>
    <w:tmpl w:val="DE342D44"/>
    <w:lvl w:ilvl="0" w:tplc="D1DC68AE">
      <w:start w:val="1"/>
      <w:numFmt w:val="lowerRoman"/>
      <w:lvlText w:val="%1."/>
      <w:lvlJc w:val="left"/>
      <w:pPr>
        <w:ind w:left="2260" w:hanging="72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E7BF2"/>
    <w:multiLevelType w:val="hybridMultilevel"/>
    <w:tmpl w:val="8A0EDF88"/>
    <w:lvl w:ilvl="0" w:tplc="20D4B886">
      <w:start w:val="1"/>
      <w:numFmt w:val="upperRoman"/>
      <w:lvlText w:val="%1."/>
      <w:lvlJc w:val="left"/>
      <w:pPr>
        <w:ind w:left="3393" w:hanging="207"/>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85A6C6B6">
      <w:numFmt w:val="bullet"/>
      <w:lvlText w:val="•"/>
      <w:lvlJc w:val="left"/>
      <w:pPr>
        <w:ind w:left="4018" w:hanging="207"/>
      </w:pPr>
      <w:rPr>
        <w:rFonts w:hint="default"/>
        <w:lang w:val="en-US" w:eastAsia="en-US" w:bidi="ar-SA"/>
      </w:rPr>
    </w:lvl>
    <w:lvl w:ilvl="2" w:tplc="C060CCA4">
      <w:numFmt w:val="bullet"/>
      <w:lvlText w:val="•"/>
      <w:lvlJc w:val="left"/>
      <w:pPr>
        <w:ind w:left="4636" w:hanging="207"/>
      </w:pPr>
      <w:rPr>
        <w:rFonts w:hint="default"/>
        <w:lang w:val="en-US" w:eastAsia="en-US" w:bidi="ar-SA"/>
      </w:rPr>
    </w:lvl>
    <w:lvl w:ilvl="3" w:tplc="61289608">
      <w:numFmt w:val="bullet"/>
      <w:lvlText w:val="•"/>
      <w:lvlJc w:val="left"/>
      <w:pPr>
        <w:ind w:left="5254" w:hanging="207"/>
      </w:pPr>
      <w:rPr>
        <w:rFonts w:hint="default"/>
        <w:lang w:val="en-US" w:eastAsia="en-US" w:bidi="ar-SA"/>
      </w:rPr>
    </w:lvl>
    <w:lvl w:ilvl="4" w:tplc="388E2B50">
      <w:numFmt w:val="bullet"/>
      <w:lvlText w:val="•"/>
      <w:lvlJc w:val="left"/>
      <w:pPr>
        <w:ind w:left="5872" w:hanging="207"/>
      </w:pPr>
      <w:rPr>
        <w:rFonts w:hint="default"/>
        <w:lang w:val="en-US" w:eastAsia="en-US" w:bidi="ar-SA"/>
      </w:rPr>
    </w:lvl>
    <w:lvl w:ilvl="5" w:tplc="28489CBC">
      <w:numFmt w:val="bullet"/>
      <w:lvlText w:val="•"/>
      <w:lvlJc w:val="left"/>
      <w:pPr>
        <w:ind w:left="6490" w:hanging="207"/>
      </w:pPr>
      <w:rPr>
        <w:rFonts w:hint="default"/>
        <w:lang w:val="en-US" w:eastAsia="en-US" w:bidi="ar-SA"/>
      </w:rPr>
    </w:lvl>
    <w:lvl w:ilvl="6" w:tplc="3ECA49A2">
      <w:numFmt w:val="bullet"/>
      <w:lvlText w:val="•"/>
      <w:lvlJc w:val="left"/>
      <w:pPr>
        <w:ind w:left="7108" w:hanging="207"/>
      </w:pPr>
      <w:rPr>
        <w:rFonts w:hint="default"/>
        <w:lang w:val="en-US" w:eastAsia="en-US" w:bidi="ar-SA"/>
      </w:rPr>
    </w:lvl>
    <w:lvl w:ilvl="7" w:tplc="527CF3D8">
      <w:numFmt w:val="bullet"/>
      <w:lvlText w:val="•"/>
      <w:lvlJc w:val="left"/>
      <w:pPr>
        <w:ind w:left="7726" w:hanging="207"/>
      </w:pPr>
      <w:rPr>
        <w:rFonts w:hint="default"/>
        <w:lang w:val="en-US" w:eastAsia="en-US" w:bidi="ar-SA"/>
      </w:rPr>
    </w:lvl>
    <w:lvl w:ilvl="8" w:tplc="52504264">
      <w:numFmt w:val="bullet"/>
      <w:lvlText w:val="•"/>
      <w:lvlJc w:val="left"/>
      <w:pPr>
        <w:ind w:left="8344" w:hanging="207"/>
      </w:pPr>
      <w:rPr>
        <w:rFonts w:hint="default"/>
        <w:lang w:val="en-US" w:eastAsia="en-US" w:bidi="ar-SA"/>
      </w:rPr>
    </w:lvl>
  </w:abstractNum>
  <w:abstractNum w:abstractNumId="3" w15:restartNumberingAfterBreak="0">
    <w:nsid w:val="6E8705A4"/>
    <w:multiLevelType w:val="hybridMultilevel"/>
    <w:tmpl w:val="62B893E4"/>
    <w:lvl w:ilvl="0" w:tplc="94F27B2C">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lang w:val="en-US" w:eastAsia="en-US" w:bidi="ar-SA"/>
      </w:rPr>
    </w:lvl>
    <w:lvl w:ilvl="1" w:tplc="D1DC68AE">
      <w:start w:val="1"/>
      <w:numFmt w:val="lowerRoman"/>
      <w:lvlText w:val="%2."/>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2" w:tplc="670C93A0">
      <w:numFmt w:val="bullet"/>
      <w:lvlText w:val="•"/>
      <w:lvlJc w:val="left"/>
      <w:pPr>
        <w:ind w:left="2260" w:hanging="720"/>
      </w:pPr>
      <w:rPr>
        <w:rFonts w:hint="default"/>
        <w:lang w:val="en-US" w:eastAsia="en-US" w:bidi="ar-SA"/>
      </w:rPr>
    </w:lvl>
    <w:lvl w:ilvl="3" w:tplc="D0C0F200">
      <w:numFmt w:val="bullet"/>
      <w:lvlText w:val="•"/>
      <w:lvlJc w:val="left"/>
      <w:pPr>
        <w:ind w:left="3175" w:hanging="720"/>
      </w:pPr>
      <w:rPr>
        <w:rFonts w:hint="default"/>
        <w:lang w:val="en-US" w:eastAsia="en-US" w:bidi="ar-SA"/>
      </w:rPr>
    </w:lvl>
    <w:lvl w:ilvl="4" w:tplc="B4A6D146">
      <w:numFmt w:val="bullet"/>
      <w:lvlText w:val="•"/>
      <w:lvlJc w:val="left"/>
      <w:pPr>
        <w:ind w:left="4090" w:hanging="720"/>
      </w:pPr>
      <w:rPr>
        <w:rFonts w:hint="default"/>
        <w:lang w:val="en-US" w:eastAsia="en-US" w:bidi="ar-SA"/>
      </w:rPr>
    </w:lvl>
    <w:lvl w:ilvl="5" w:tplc="10700898">
      <w:numFmt w:val="bullet"/>
      <w:lvlText w:val="•"/>
      <w:lvlJc w:val="left"/>
      <w:pPr>
        <w:ind w:left="5005" w:hanging="720"/>
      </w:pPr>
      <w:rPr>
        <w:rFonts w:hint="default"/>
        <w:lang w:val="en-US" w:eastAsia="en-US" w:bidi="ar-SA"/>
      </w:rPr>
    </w:lvl>
    <w:lvl w:ilvl="6" w:tplc="21341ADE">
      <w:numFmt w:val="bullet"/>
      <w:lvlText w:val="•"/>
      <w:lvlJc w:val="left"/>
      <w:pPr>
        <w:ind w:left="5920" w:hanging="720"/>
      </w:pPr>
      <w:rPr>
        <w:rFonts w:hint="default"/>
        <w:lang w:val="en-US" w:eastAsia="en-US" w:bidi="ar-SA"/>
      </w:rPr>
    </w:lvl>
    <w:lvl w:ilvl="7" w:tplc="19901EC8">
      <w:numFmt w:val="bullet"/>
      <w:lvlText w:val="•"/>
      <w:lvlJc w:val="left"/>
      <w:pPr>
        <w:ind w:left="6835" w:hanging="720"/>
      </w:pPr>
      <w:rPr>
        <w:rFonts w:hint="default"/>
        <w:lang w:val="en-US" w:eastAsia="en-US" w:bidi="ar-SA"/>
      </w:rPr>
    </w:lvl>
    <w:lvl w:ilvl="8" w:tplc="61B832B6">
      <w:numFmt w:val="bullet"/>
      <w:lvlText w:val="•"/>
      <w:lvlJc w:val="left"/>
      <w:pPr>
        <w:ind w:left="7750" w:hanging="720"/>
      </w:pPr>
      <w:rPr>
        <w:rFonts w:hint="default"/>
        <w:lang w:val="en-US" w:eastAsia="en-US" w:bidi="ar-SA"/>
      </w:rPr>
    </w:lvl>
  </w:abstractNum>
  <w:abstractNum w:abstractNumId="4" w15:restartNumberingAfterBreak="0">
    <w:nsid w:val="6FB675FB"/>
    <w:multiLevelType w:val="hybridMultilevel"/>
    <w:tmpl w:val="DE342D44"/>
    <w:lvl w:ilvl="0" w:tplc="FFFFFFFF">
      <w:start w:val="1"/>
      <w:numFmt w:val="lowerRoman"/>
      <w:lvlText w:val="%1."/>
      <w:lvlJc w:val="left"/>
      <w:pPr>
        <w:ind w:left="2260" w:hanging="720"/>
      </w:pPr>
      <w:rPr>
        <w:rFonts w:ascii="Times New Roman" w:eastAsia="Times New Roman" w:hAnsi="Times New Roman" w:cs="Times New Roman" w:hint="default"/>
        <w:b w:val="0"/>
        <w:bCs w:val="0"/>
        <w:i w:val="0"/>
        <w:iCs w:val="0"/>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4595926"/>
    <w:multiLevelType w:val="hybridMultilevel"/>
    <w:tmpl w:val="7E38D1FE"/>
    <w:lvl w:ilvl="0" w:tplc="10DE8A8E">
      <w:start w:val="2"/>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u w:val="single"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50326">
    <w:abstractNumId w:val="3"/>
  </w:num>
  <w:num w:numId="2" w16cid:durableId="743066781">
    <w:abstractNumId w:val="2"/>
  </w:num>
  <w:num w:numId="3" w16cid:durableId="1174493179">
    <w:abstractNumId w:val="0"/>
  </w:num>
  <w:num w:numId="4" w16cid:durableId="519785002">
    <w:abstractNumId w:val="5"/>
  </w:num>
  <w:num w:numId="5" w16cid:durableId="1250234087">
    <w:abstractNumId w:val="1"/>
  </w:num>
  <w:num w:numId="6" w16cid:durableId="1770732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AD"/>
    <w:rsid w:val="000C2DC0"/>
    <w:rsid w:val="001B61BA"/>
    <w:rsid w:val="001D22FD"/>
    <w:rsid w:val="001E6DF5"/>
    <w:rsid w:val="002C1E63"/>
    <w:rsid w:val="002F269A"/>
    <w:rsid w:val="002F7461"/>
    <w:rsid w:val="00325F5B"/>
    <w:rsid w:val="0037680C"/>
    <w:rsid w:val="00381089"/>
    <w:rsid w:val="00403390"/>
    <w:rsid w:val="004F5D6F"/>
    <w:rsid w:val="00531AA1"/>
    <w:rsid w:val="005563BF"/>
    <w:rsid w:val="00556D6D"/>
    <w:rsid w:val="005F0A77"/>
    <w:rsid w:val="006A784E"/>
    <w:rsid w:val="007764A8"/>
    <w:rsid w:val="00836868"/>
    <w:rsid w:val="009E1271"/>
    <w:rsid w:val="00AF0200"/>
    <w:rsid w:val="00B33BAD"/>
    <w:rsid w:val="00B94CDC"/>
    <w:rsid w:val="00BD590A"/>
    <w:rsid w:val="00C87C96"/>
    <w:rsid w:val="00CD56DA"/>
    <w:rsid w:val="00CD746C"/>
    <w:rsid w:val="00D61111"/>
    <w:rsid w:val="00DC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7B528"/>
  <w15:docId w15:val="{AD59ED44-035B-45E3-8B48-5122426F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firstLine="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590A"/>
    <w:pPr>
      <w:tabs>
        <w:tab w:val="center" w:pos="4680"/>
        <w:tab w:val="right" w:pos="9360"/>
      </w:tabs>
    </w:pPr>
  </w:style>
  <w:style w:type="character" w:customStyle="1" w:styleId="HeaderChar">
    <w:name w:val="Header Char"/>
    <w:basedOn w:val="DefaultParagraphFont"/>
    <w:link w:val="Header"/>
    <w:uiPriority w:val="99"/>
    <w:rsid w:val="00BD590A"/>
    <w:rPr>
      <w:rFonts w:ascii="Times New Roman" w:eastAsia="Times New Roman" w:hAnsi="Times New Roman" w:cs="Times New Roman"/>
    </w:rPr>
  </w:style>
  <w:style w:type="paragraph" w:styleId="Footer">
    <w:name w:val="footer"/>
    <w:basedOn w:val="Normal"/>
    <w:link w:val="FooterChar"/>
    <w:uiPriority w:val="99"/>
    <w:unhideWhenUsed/>
    <w:rsid w:val="00BD590A"/>
    <w:pPr>
      <w:tabs>
        <w:tab w:val="center" w:pos="4680"/>
        <w:tab w:val="right" w:pos="9360"/>
      </w:tabs>
    </w:pPr>
  </w:style>
  <w:style w:type="character" w:customStyle="1" w:styleId="FooterChar">
    <w:name w:val="Footer Char"/>
    <w:basedOn w:val="DefaultParagraphFont"/>
    <w:link w:val="Footer"/>
    <w:uiPriority w:val="99"/>
    <w:rsid w:val="00BD590A"/>
    <w:rPr>
      <w:rFonts w:ascii="Times New Roman" w:eastAsia="Times New Roman" w:hAnsi="Times New Roman" w:cs="Times New Roman"/>
    </w:rPr>
  </w:style>
  <w:style w:type="table" w:styleId="TableGrid">
    <w:name w:val="Table Grid"/>
    <w:basedOn w:val="TableNormal"/>
    <w:uiPriority w:val="59"/>
    <w:rsid w:val="00BD590A"/>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D59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E6DF5"/>
    <w:rPr>
      <w:sz w:val="20"/>
      <w:szCs w:val="20"/>
    </w:rPr>
  </w:style>
  <w:style w:type="character" w:customStyle="1" w:styleId="FootnoteTextChar">
    <w:name w:val="Footnote Text Char"/>
    <w:basedOn w:val="DefaultParagraphFont"/>
    <w:link w:val="FootnoteText"/>
    <w:uiPriority w:val="99"/>
    <w:semiHidden/>
    <w:rsid w:val="001E6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2865-02CE-4E91-BE4D-5073E205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Brian Suckman</dc:creator>
  <cp:keywords>
  </cp:keywords>
  <dc:description>
  </dc:description>
  <cp:lastModifiedBy>Brian Suckman</cp:lastModifiedBy>
  <cp:revision>2</cp:revision>
  <dcterms:created xsi:type="dcterms:W3CDTF">2023-02-24T17:44:00Z</dcterms:created>
  <dcterms:modified xsi:type="dcterms:W3CDTF">2023-02-24T17:44:00Z</dcterms:modified>
</cp:coreProperties>
</file>